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66" w:rsidRDefault="00B71766">
      <w:pPr>
        <w:rPr>
          <w:sz w:val="28"/>
          <w:szCs w:val="28"/>
        </w:rPr>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Утвержден</w:t>
      </w:r>
    </w:p>
    <w:p w:rsidR="00B71766" w:rsidRDefault="00B71766">
      <w:pPr>
        <w:jc w:val="right"/>
        <w:rPr>
          <w:sz w:val="28"/>
          <w:szCs w:val="28"/>
        </w:rPr>
      </w:pPr>
      <w:r>
        <w:rPr>
          <w:sz w:val="28"/>
          <w:szCs w:val="28"/>
        </w:rPr>
        <w:t>приказом от 20.04.15 №20-л</w:t>
      </w:r>
    </w:p>
    <w:p w:rsidR="00B71766" w:rsidRDefault="00B71766">
      <w:pPr>
        <w:jc w:val="right"/>
        <w:rPr>
          <w:sz w:val="28"/>
          <w:szCs w:val="28"/>
        </w:rPr>
      </w:pPr>
      <w:r>
        <w:rPr>
          <w:sz w:val="28"/>
          <w:szCs w:val="28"/>
        </w:rPr>
        <w:t xml:space="preserve"> </w:t>
      </w:r>
    </w:p>
    <w:p w:rsidR="00B71766" w:rsidRDefault="00B71766">
      <w:pPr>
        <w:jc w:val="center"/>
        <w:rPr>
          <w:sz w:val="28"/>
          <w:szCs w:val="28"/>
        </w:rPr>
      </w:pPr>
    </w:p>
    <w:p w:rsidR="00B71766" w:rsidRDefault="00B71766">
      <w:pPr>
        <w:jc w:val="center"/>
        <w:rPr>
          <w:sz w:val="28"/>
          <w:szCs w:val="28"/>
        </w:rPr>
      </w:pPr>
      <w:r>
        <w:rPr>
          <w:sz w:val="28"/>
          <w:szCs w:val="28"/>
        </w:rPr>
        <w:t xml:space="preserve">АДМИНИСТРАТИВНЫЙ РЕГЛАМЕНТ </w:t>
      </w:r>
    </w:p>
    <w:p w:rsidR="00B71766" w:rsidRDefault="00B71766">
      <w:pPr>
        <w:jc w:val="center"/>
        <w:rPr>
          <w:sz w:val="28"/>
          <w:szCs w:val="28"/>
        </w:rPr>
      </w:pPr>
      <w:r>
        <w:rPr>
          <w:sz w:val="28"/>
          <w:szCs w:val="28"/>
        </w:rPr>
        <w:t xml:space="preserve">государственной жилищной инспекции Брянской области </w:t>
      </w:r>
    </w:p>
    <w:p w:rsidR="00B71766" w:rsidRDefault="00B71766">
      <w:pPr>
        <w:jc w:val="center"/>
        <w:rPr>
          <w:sz w:val="28"/>
          <w:szCs w:val="28"/>
        </w:rPr>
      </w:pPr>
      <w:r>
        <w:rPr>
          <w:sz w:val="28"/>
          <w:szCs w:val="28"/>
        </w:rPr>
        <w:t>исполнение государственной функции по лицензионному контролю</w:t>
      </w:r>
    </w:p>
    <w:p w:rsidR="00B71766" w:rsidRDefault="009235D8">
      <w:pPr>
        <w:jc w:val="center"/>
        <w:rPr>
          <w:sz w:val="28"/>
          <w:szCs w:val="28"/>
        </w:rPr>
      </w:pPr>
      <w:r>
        <w:rPr>
          <w:sz w:val="28"/>
          <w:szCs w:val="28"/>
        </w:rPr>
        <w:t>(с изм. и доп. от 11.12.2015 г.)</w:t>
      </w:r>
    </w:p>
    <w:p w:rsidR="009235D8" w:rsidRDefault="009235D8">
      <w:pPr>
        <w:jc w:val="center"/>
        <w:rPr>
          <w:sz w:val="28"/>
          <w:szCs w:val="28"/>
        </w:rPr>
      </w:pPr>
    </w:p>
    <w:p w:rsidR="00B71766" w:rsidRDefault="00B71766">
      <w:pPr>
        <w:jc w:val="center"/>
        <w:rPr>
          <w:sz w:val="28"/>
          <w:szCs w:val="28"/>
        </w:rPr>
      </w:pPr>
      <w:r>
        <w:rPr>
          <w:sz w:val="28"/>
          <w:szCs w:val="28"/>
        </w:rPr>
        <w:t xml:space="preserve"> I. ОБЩИЕ ПОЛОЖЕНИЯ </w:t>
      </w:r>
    </w:p>
    <w:p w:rsidR="00B71766" w:rsidRDefault="00B71766">
      <w:pPr>
        <w:jc w:val="center"/>
        <w:rPr>
          <w:sz w:val="28"/>
          <w:szCs w:val="28"/>
        </w:rPr>
      </w:pPr>
    </w:p>
    <w:p w:rsidR="00B71766" w:rsidRDefault="00B71766">
      <w:pPr>
        <w:jc w:val="center"/>
        <w:rPr>
          <w:sz w:val="28"/>
          <w:szCs w:val="28"/>
        </w:rPr>
      </w:pPr>
      <w:r>
        <w:rPr>
          <w:sz w:val="28"/>
          <w:szCs w:val="28"/>
        </w:rPr>
        <w:t>Наименование государственной функции</w:t>
      </w:r>
    </w:p>
    <w:p w:rsidR="00B71766" w:rsidRDefault="00B71766">
      <w:pPr>
        <w:jc w:val="center"/>
        <w:rPr>
          <w:sz w:val="28"/>
          <w:szCs w:val="28"/>
        </w:rPr>
      </w:pPr>
    </w:p>
    <w:p w:rsidR="00B71766" w:rsidRDefault="00B71766">
      <w:pPr>
        <w:jc w:val="both"/>
        <w:rPr>
          <w:sz w:val="28"/>
          <w:szCs w:val="28"/>
        </w:rPr>
      </w:pPr>
      <w:r>
        <w:rPr>
          <w:sz w:val="28"/>
          <w:szCs w:val="28"/>
        </w:rPr>
        <w:tab/>
        <w:t>1. Государственной функцией, регулируемой настоящим Административным регламентом (далее - Регламент), является осуществление лицензионного контроля предпринимательской деятельности по управлению многоквартирными домами (далее - лицензионный контроль).</w:t>
      </w:r>
    </w:p>
    <w:p w:rsidR="00B71766" w:rsidRDefault="00B71766">
      <w:pPr>
        <w:jc w:val="both"/>
        <w:rPr>
          <w:sz w:val="28"/>
          <w:szCs w:val="28"/>
        </w:rPr>
      </w:pPr>
    </w:p>
    <w:p w:rsidR="00B71766" w:rsidRDefault="00B71766">
      <w:pPr>
        <w:jc w:val="center"/>
        <w:rPr>
          <w:sz w:val="28"/>
          <w:szCs w:val="28"/>
        </w:rPr>
      </w:pPr>
      <w:r>
        <w:rPr>
          <w:sz w:val="28"/>
          <w:szCs w:val="28"/>
        </w:rPr>
        <w:t xml:space="preserve"> Наименование органа исполнительной власти, исполняющего государственную функцию </w:t>
      </w:r>
    </w:p>
    <w:p w:rsidR="00B71766" w:rsidRDefault="00B71766">
      <w:pPr>
        <w:jc w:val="both"/>
        <w:rPr>
          <w:sz w:val="28"/>
          <w:szCs w:val="28"/>
        </w:rPr>
      </w:pPr>
      <w:r>
        <w:rPr>
          <w:sz w:val="28"/>
          <w:szCs w:val="28"/>
        </w:rPr>
        <w:tab/>
        <w:t xml:space="preserve">2. Лицензионный </w:t>
      </w:r>
      <w:proofErr w:type="gramStart"/>
      <w:r>
        <w:rPr>
          <w:sz w:val="28"/>
          <w:szCs w:val="28"/>
        </w:rPr>
        <w:t>контроль за</w:t>
      </w:r>
      <w:proofErr w:type="gramEnd"/>
      <w:r>
        <w:rPr>
          <w:sz w:val="28"/>
          <w:szCs w:val="28"/>
        </w:rPr>
        <w:t xml:space="preserve"> соблюдением лицензионных требований юридическими лицами и индивидуальными предпринимателями, имеющими лицензию на предпринимательскую деятельность по управлению многоквартирными домами (далее - лицензиат), осуществляется государственной жилищной инспекцией Брянской области (далее – орган государственного жилищного надзора). </w:t>
      </w:r>
    </w:p>
    <w:p w:rsidR="00B71766" w:rsidRDefault="00B71766">
      <w:pPr>
        <w:jc w:val="center"/>
        <w:rPr>
          <w:sz w:val="28"/>
          <w:szCs w:val="28"/>
        </w:rPr>
      </w:pPr>
    </w:p>
    <w:p w:rsidR="00B71766" w:rsidRDefault="00B71766">
      <w:pPr>
        <w:jc w:val="center"/>
        <w:rPr>
          <w:sz w:val="28"/>
          <w:szCs w:val="28"/>
        </w:rPr>
      </w:pPr>
      <w:r>
        <w:rPr>
          <w:sz w:val="28"/>
          <w:szCs w:val="28"/>
        </w:rPr>
        <w:t xml:space="preserve">Перечень нормативных правовых актов, регулирующих исполнение государственной функции </w:t>
      </w:r>
    </w:p>
    <w:p w:rsidR="00B71766" w:rsidRDefault="00B71766">
      <w:pPr>
        <w:jc w:val="center"/>
        <w:rPr>
          <w:sz w:val="28"/>
          <w:szCs w:val="28"/>
        </w:rPr>
      </w:pPr>
    </w:p>
    <w:p w:rsidR="00B71766" w:rsidRDefault="00B71766">
      <w:pPr>
        <w:jc w:val="both"/>
        <w:rPr>
          <w:sz w:val="28"/>
          <w:szCs w:val="28"/>
        </w:rPr>
      </w:pPr>
      <w:r>
        <w:rPr>
          <w:sz w:val="28"/>
          <w:szCs w:val="28"/>
        </w:rPr>
        <w:tab/>
        <w:t xml:space="preserve">3. Исполнение государственной функции регулируется: </w:t>
      </w:r>
    </w:p>
    <w:p w:rsidR="00B71766" w:rsidRDefault="00B71766">
      <w:pPr>
        <w:jc w:val="both"/>
        <w:rPr>
          <w:sz w:val="28"/>
          <w:szCs w:val="28"/>
        </w:rPr>
      </w:pPr>
      <w:r>
        <w:rPr>
          <w:sz w:val="28"/>
          <w:szCs w:val="28"/>
        </w:rPr>
        <w:tab/>
      </w:r>
      <w:proofErr w:type="gramStart"/>
      <w:r>
        <w:rPr>
          <w:sz w:val="28"/>
          <w:szCs w:val="28"/>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18, ст. 2140; № 29, ст. 3601; № 48, ст. 5711; № 52, ст. 6441; 2010, № 17, ст. 1988; № 18, ст. 2142;</w:t>
      </w:r>
      <w:proofErr w:type="gramEnd"/>
      <w:r>
        <w:rPr>
          <w:sz w:val="28"/>
          <w:szCs w:val="28"/>
        </w:rPr>
        <w:t xml:space="preserve"> № 31, ст. 4160, ст. 4193, ст. 4196; № 32, ст. 4298; 2011, № 1, ст. 20; № 17, ст. 2310; № 23, ст. 3263; № 27, ст. 3880; № 30, ст. 4590; № 48, ст. 6728; 2012, № 19, ст. 2281; № 26, ст. 3446; № 31, ст. 4320; ст. 4322, № 47, ст. 6402; 2013, № 52 (часть I), ст. 6981; </w:t>
      </w:r>
      <w:proofErr w:type="gramStart"/>
      <w:r>
        <w:rPr>
          <w:sz w:val="28"/>
          <w:szCs w:val="28"/>
        </w:rPr>
        <w:t xml:space="preserve">2014, № 11, ст. 1092; № 11, ст. 1098); </w:t>
      </w:r>
      <w:proofErr w:type="gramEnd"/>
    </w:p>
    <w:p w:rsidR="00B71766" w:rsidRDefault="00B71766">
      <w:pPr>
        <w:jc w:val="both"/>
        <w:rPr>
          <w:sz w:val="28"/>
          <w:szCs w:val="28"/>
        </w:rPr>
      </w:pPr>
      <w:r>
        <w:rPr>
          <w:sz w:val="28"/>
          <w:szCs w:val="28"/>
        </w:rPr>
        <w:tab/>
        <w:t xml:space="preserve">Жилищным кодексом Российской Федерации; </w:t>
      </w:r>
    </w:p>
    <w:p w:rsidR="00B71766" w:rsidRDefault="00B71766">
      <w:pPr>
        <w:jc w:val="both"/>
        <w:rPr>
          <w:sz w:val="28"/>
          <w:szCs w:val="28"/>
        </w:rPr>
      </w:pPr>
      <w:r>
        <w:rPr>
          <w:sz w:val="28"/>
          <w:szCs w:val="28"/>
        </w:rPr>
        <w:tab/>
        <w:t xml:space="preserve">Федеральным законом от 4 мая 2011 г. № 99-ФЗ "О лицензировании отдельных видов деятельности" (Собрание законодательства Российской Федерации, 2011, № 19, ст. 2716, № 30 (ч. I), ст. 4590; № 43, ст. 5971; № 48, ст. 6728; 2012, № 31, ст. 4322; 2013, № 9, ст. 874; 2013, № 27, ст. 3477); </w:t>
      </w:r>
      <w:r>
        <w:rPr>
          <w:sz w:val="28"/>
          <w:szCs w:val="28"/>
        </w:rPr>
        <w:lastRenderedPageBreak/>
        <w:tab/>
      </w:r>
      <w:proofErr w:type="gramStart"/>
      <w:r>
        <w:rPr>
          <w:sz w:val="28"/>
          <w:szCs w:val="28"/>
        </w:rPr>
        <w:t>Федеральным законом от 2 мая 2006 г. № 59-ФЗ "О порядке рассмотрения обращений граждан Российской Федерации" (Собрание 9 законодательства Российской Федерации, 2006, № 19, ст. 2060; 2010, № 27, ст. 3410; № 31, ст. 4196; 2012, № 31, ст. 4470; 2013, № 27, ст. 3474);</w:t>
      </w:r>
      <w:proofErr w:type="gramEnd"/>
    </w:p>
    <w:p w:rsidR="009235D8" w:rsidRDefault="00B71766" w:rsidP="009235D8">
      <w:pPr>
        <w:jc w:val="both"/>
        <w:rPr>
          <w:sz w:val="28"/>
          <w:szCs w:val="28"/>
        </w:rPr>
      </w:pPr>
      <w:r>
        <w:rPr>
          <w:sz w:val="28"/>
          <w:szCs w:val="28"/>
        </w:rPr>
        <w:tab/>
        <w:t>Указом Губернатора Брянской области от 29 января 2013 г. №83 «Об утверждении Положения о государственной жилищной инспекции Брянской области».</w:t>
      </w:r>
    </w:p>
    <w:p w:rsidR="009235D8" w:rsidRPr="009235D8" w:rsidRDefault="009235D8" w:rsidP="009235D8">
      <w:pPr>
        <w:ind w:firstLine="709"/>
        <w:jc w:val="both"/>
        <w:rPr>
          <w:sz w:val="28"/>
          <w:szCs w:val="28"/>
        </w:rPr>
      </w:pPr>
      <w:r w:rsidRPr="009235D8">
        <w:rPr>
          <w:rFonts w:eastAsia="Times New Roman" w:cs="Times New Roman"/>
          <w:kern w:val="0"/>
          <w:sz w:val="28"/>
          <w:szCs w:val="28"/>
          <w:lang w:eastAsia="en-US" w:bidi="ar-SA"/>
        </w:rPr>
        <w:t>Приказ</w:t>
      </w:r>
      <w:r>
        <w:rPr>
          <w:rFonts w:eastAsia="Times New Roman" w:cs="Times New Roman"/>
          <w:kern w:val="0"/>
          <w:sz w:val="28"/>
          <w:szCs w:val="28"/>
          <w:lang w:eastAsia="en-US" w:bidi="ar-SA"/>
        </w:rPr>
        <w:t xml:space="preserve">ом государственной жилищной инспекции Брянской области                 </w:t>
      </w:r>
      <w:r w:rsidRPr="009235D8">
        <w:rPr>
          <w:rFonts w:eastAsia="Times New Roman" w:cs="Times New Roman"/>
          <w:kern w:val="0"/>
          <w:sz w:val="28"/>
          <w:szCs w:val="28"/>
          <w:lang w:eastAsia="en-US" w:bidi="ar-SA"/>
        </w:rPr>
        <w:t xml:space="preserve"> от 11 декабря 2015 года № 111 «О внесении изменений в административный регламент государственной жилищной инспекции Брянской области исполнение государственной функции по лицензионному контролю, утвержденный приказом государственной жилищной инспекции Брянской области от 20 апреля 2015 года № 20-л»</w:t>
      </w:r>
      <w:r>
        <w:rPr>
          <w:rFonts w:eastAsia="Times New Roman" w:cs="Times New Roman"/>
          <w:kern w:val="0"/>
          <w:sz w:val="28"/>
          <w:szCs w:val="28"/>
          <w:lang w:eastAsia="en-US" w:bidi="ar-SA"/>
        </w:rPr>
        <w:t>.</w:t>
      </w:r>
    </w:p>
    <w:p w:rsidR="009235D8" w:rsidRDefault="009235D8">
      <w:pPr>
        <w:jc w:val="both"/>
        <w:rPr>
          <w:sz w:val="28"/>
          <w:szCs w:val="28"/>
        </w:rPr>
      </w:pPr>
    </w:p>
    <w:p w:rsidR="00B71766" w:rsidRDefault="00B71766">
      <w:pPr>
        <w:jc w:val="both"/>
        <w:rPr>
          <w:sz w:val="28"/>
          <w:szCs w:val="28"/>
        </w:rPr>
      </w:pPr>
    </w:p>
    <w:p w:rsidR="00B71766" w:rsidRDefault="00B71766">
      <w:pPr>
        <w:jc w:val="center"/>
        <w:rPr>
          <w:sz w:val="28"/>
          <w:szCs w:val="28"/>
        </w:rPr>
      </w:pPr>
      <w:r>
        <w:rPr>
          <w:sz w:val="28"/>
          <w:szCs w:val="28"/>
        </w:rPr>
        <w:tab/>
        <w:t xml:space="preserve">Предмет лицензионного контроля </w:t>
      </w:r>
    </w:p>
    <w:p w:rsidR="00B71766" w:rsidRDefault="00B71766">
      <w:pPr>
        <w:jc w:val="both"/>
        <w:rPr>
          <w:sz w:val="28"/>
          <w:szCs w:val="28"/>
        </w:rPr>
      </w:pPr>
    </w:p>
    <w:p w:rsidR="00B71766" w:rsidRDefault="00B71766">
      <w:pPr>
        <w:jc w:val="both"/>
        <w:rPr>
          <w:sz w:val="28"/>
          <w:szCs w:val="28"/>
        </w:rPr>
      </w:pPr>
      <w:r>
        <w:rPr>
          <w:sz w:val="28"/>
          <w:szCs w:val="28"/>
        </w:rPr>
        <w:tab/>
        <w:t>4. Объектом лицензионного контроля является деятельность юридических лиц и индивидуальных предпринимателей, имеющих лицензии на осуществление предпринимательской деятельности по управлению многоквартирными домами.</w:t>
      </w:r>
    </w:p>
    <w:p w:rsidR="00B71766" w:rsidRDefault="00B71766">
      <w:pPr>
        <w:jc w:val="both"/>
        <w:rPr>
          <w:sz w:val="28"/>
          <w:szCs w:val="28"/>
        </w:rPr>
      </w:pPr>
      <w:r>
        <w:rPr>
          <w:sz w:val="28"/>
          <w:szCs w:val="28"/>
        </w:rPr>
        <w:tab/>
        <w:t xml:space="preserve">5. Предметом лицензионного контроля являются содержащиеся в документах лицензиата лицензии (далее - проверяемое лицо) сведения о его деятельности, принимаемые проверяемым лицом меры по соблюдению лицензионных требований, исполнению предписаний об устранении выявленных нарушений лицензионных требований. </w:t>
      </w:r>
    </w:p>
    <w:p w:rsidR="00B71766" w:rsidRDefault="00B71766">
      <w:pPr>
        <w:jc w:val="both"/>
        <w:rPr>
          <w:sz w:val="28"/>
          <w:szCs w:val="28"/>
        </w:rPr>
      </w:pPr>
      <w:r>
        <w:rPr>
          <w:sz w:val="28"/>
          <w:szCs w:val="28"/>
        </w:rPr>
        <w:tab/>
        <w:t xml:space="preserve">6. </w:t>
      </w:r>
      <w:proofErr w:type="gramStart"/>
      <w:r>
        <w:rPr>
          <w:sz w:val="28"/>
          <w:szCs w:val="28"/>
        </w:rPr>
        <w:t>Лицензионными требованиями, предъявляемыми к проверяемому лицу являются</w:t>
      </w:r>
      <w:proofErr w:type="gramEnd"/>
      <w:r>
        <w:rPr>
          <w:sz w:val="28"/>
          <w:szCs w:val="28"/>
        </w:rPr>
        <w:t xml:space="preserve">: </w:t>
      </w:r>
    </w:p>
    <w:p w:rsidR="00B71766" w:rsidRDefault="00B71766">
      <w:pPr>
        <w:jc w:val="both"/>
        <w:rPr>
          <w:sz w:val="28"/>
          <w:szCs w:val="28"/>
        </w:rPr>
      </w:pPr>
      <w:r>
        <w:rPr>
          <w:sz w:val="28"/>
          <w:szCs w:val="28"/>
        </w:rPr>
        <w:tab/>
        <w:t xml:space="preserve">а) соблюдение требований части 2 3 статьи 161 Жилищного кодекса Российской Федерации; </w:t>
      </w:r>
    </w:p>
    <w:p w:rsidR="00B71766" w:rsidRDefault="00B71766">
      <w:pPr>
        <w:jc w:val="both"/>
        <w:rPr>
          <w:sz w:val="28"/>
          <w:szCs w:val="28"/>
        </w:rPr>
      </w:pPr>
      <w:r>
        <w:rPr>
          <w:sz w:val="28"/>
          <w:szCs w:val="28"/>
        </w:rPr>
        <w:tab/>
        <w:t>б) исполнение обязанностей по договору управления многоквартирным домом, предусмотренных частью 2 статьи 162 Жилищного кодекса Российской Федерации;</w:t>
      </w:r>
    </w:p>
    <w:p w:rsidR="00B71766" w:rsidRDefault="00B71766">
      <w:pPr>
        <w:jc w:val="both"/>
        <w:rPr>
          <w:sz w:val="28"/>
          <w:szCs w:val="28"/>
        </w:rPr>
      </w:pPr>
      <w:r>
        <w:rPr>
          <w:sz w:val="28"/>
          <w:szCs w:val="28"/>
        </w:rPr>
        <w:tab/>
        <w:t xml:space="preserve"> в) соблюдение требований, установленных частью 1 статьи 193 Жилищного кодекса Российской Федерации. </w:t>
      </w:r>
    </w:p>
    <w:p w:rsidR="00B71766" w:rsidRDefault="00B71766">
      <w:pPr>
        <w:jc w:val="both"/>
        <w:rPr>
          <w:sz w:val="28"/>
          <w:szCs w:val="28"/>
        </w:rPr>
      </w:pPr>
    </w:p>
    <w:p w:rsidR="00B71766" w:rsidRDefault="00B71766">
      <w:pPr>
        <w:jc w:val="center"/>
        <w:rPr>
          <w:sz w:val="28"/>
          <w:szCs w:val="28"/>
        </w:rPr>
      </w:pPr>
      <w:r>
        <w:rPr>
          <w:sz w:val="28"/>
          <w:szCs w:val="28"/>
        </w:rPr>
        <w:t xml:space="preserve">Права и обязанности должностных лиц при осуществлении лицензионного контроля </w:t>
      </w:r>
    </w:p>
    <w:p w:rsidR="00B71766" w:rsidRDefault="00B71766">
      <w:pPr>
        <w:jc w:val="center"/>
        <w:rPr>
          <w:sz w:val="28"/>
          <w:szCs w:val="28"/>
        </w:rPr>
      </w:pPr>
    </w:p>
    <w:p w:rsidR="00B71766" w:rsidRDefault="00B71766">
      <w:pPr>
        <w:jc w:val="both"/>
        <w:rPr>
          <w:sz w:val="28"/>
          <w:szCs w:val="28"/>
        </w:rPr>
      </w:pPr>
      <w:r>
        <w:rPr>
          <w:sz w:val="28"/>
          <w:szCs w:val="28"/>
        </w:rPr>
        <w:tab/>
        <w:t>7. При осуществлении лицензионного контроля должностные лица Органа государственного жилищного надзора обязаны соблюдать требования, установленные статьей 194 Жилищного кодекса Российской Федерации.</w:t>
      </w:r>
    </w:p>
    <w:p w:rsidR="00B71766" w:rsidRDefault="00B71766">
      <w:pPr>
        <w:jc w:val="both"/>
        <w:rPr>
          <w:sz w:val="28"/>
          <w:szCs w:val="28"/>
        </w:rPr>
      </w:pPr>
      <w:r>
        <w:rPr>
          <w:sz w:val="28"/>
          <w:szCs w:val="28"/>
        </w:rPr>
        <w:tab/>
        <w:t xml:space="preserve">8. При осуществлении лицензионного контроля должностные лица Органа государственного жилищного надзора не вправе: </w:t>
      </w:r>
    </w:p>
    <w:p w:rsidR="00B71766" w:rsidRDefault="00B71766">
      <w:pPr>
        <w:jc w:val="both"/>
        <w:rPr>
          <w:sz w:val="28"/>
          <w:szCs w:val="28"/>
        </w:rPr>
      </w:pPr>
      <w:r>
        <w:rPr>
          <w:sz w:val="28"/>
          <w:szCs w:val="28"/>
        </w:rPr>
        <w:tab/>
        <w:t xml:space="preserve">1) проверять выполнение обязательных требований, не относящихся к </w:t>
      </w:r>
      <w:r>
        <w:rPr>
          <w:sz w:val="28"/>
          <w:szCs w:val="28"/>
        </w:rPr>
        <w:lastRenderedPageBreak/>
        <w:t xml:space="preserve">полномочиям Органа государственного жилищного надзора; </w:t>
      </w:r>
    </w:p>
    <w:p w:rsidR="00B71766" w:rsidRDefault="00B71766">
      <w:pPr>
        <w:jc w:val="both"/>
        <w:rPr>
          <w:sz w:val="28"/>
          <w:szCs w:val="28"/>
        </w:rPr>
      </w:pPr>
      <w:r>
        <w:rPr>
          <w:sz w:val="28"/>
          <w:szCs w:val="28"/>
        </w:rPr>
        <w:tab/>
        <w:t xml:space="preserve">2) осуществлять плановую или внеплановую выездную проверку в случае отсутствия при ее проведении проверяемого лица (иного уполномоченного им лица); </w:t>
      </w:r>
    </w:p>
    <w:p w:rsidR="00B71766" w:rsidRDefault="00B71766">
      <w:pPr>
        <w:jc w:val="both"/>
        <w:rPr>
          <w:sz w:val="28"/>
          <w:szCs w:val="28"/>
        </w:rPr>
      </w:pPr>
      <w:r>
        <w:rPr>
          <w:sz w:val="28"/>
          <w:szCs w:val="28"/>
        </w:rPr>
        <w:tab/>
        <w:t xml:space="preserve">3) требовать представления документов, информации, если они не относятся к предмету проверки, а также изымать оригиналы таких документов; </w:t>
      </w:r>
      <w:r>
        <w:rPr>
          <w:sz w:val="28"/>
          <w:szCs w:val="28"/>
        </w:rPr>
        <w:tab/>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B71766" w:rsidRDefault="00B71766">
      <w:pPr>
        <w:jc w:val="both"/>
        <w:rPr>
          <w:sz w:val="28"/>
          <w:szCs w:val="28"/>
        </w:rPr>
      </w:pPr>
      <w:r>
        <w:rPr>
          <w:sz w:val="28"/>
          <w:szCs w:val="28"/>
        </w:rPr>
        <w:tab/>
        <w:t xml:space="preserve">5) превышать установленные сроки проведения проверки; </w:t>
      </w:r>
    </w:p>
    <w:p w:rsidR="00B71766" w:rsidRDefault="00B71766">
      <w:pPr>
        <w:jc w:val="both"/>
        <w:rPr>
          <w:sz w:val="28"/>
          <w:szCs w:val="28"/>
        </w:rPr>
      </w:pPr>
      <w:r>
        <w:rPr>
          <w:sz w:val="28"/>
          <w:szCs w:val="28"/>
        </w:rPr>
        <w:tab/>
        <w:t xml:space="preserve">6) осуществлять выдачу проверяемому лицу предписаний или предложений о проведении за его счет мероприятий по контролю. </w:t>
      </w:r>
    </w:p>
    <w:p w:rsidR="00B71766" w:rsidRDefault="00B71766">
      <w:pPr>
        <w:jc w:val="both"/>
        <w:rPr>
          <w:sz w:val="28"/>
          <w:szCs w:val="28"/>
        </w:rPr>
      </w:pPr>
      <w:r>
        <w:rPr>
          <w:sz w:val="28"/>
          <w:szCs w:val="28"/>
        </w:rPr>
        <w:tab/>
        <w:t xml:space="preserve">9. При осуществлении лицензионного контроля должностные лица Органа государственного жилищного надзора вправе истребовать документы и информацию, необходимые для осуществления указанной государственной функции и представление которых предусмотрено законодательством Российской Федерации. </w:t>
      </w:r>
    </w:p>
    <w:p w:rsidR="00B71766" w:rsidRDefault="00B71766">
      <w:pPr>
        <w:jc w:val="both"/>
        <w:rPr>
          <w:sz w:val="28"/>
          <w:szCs w:val="28"/>
        </w:rPr>
      </w:pPr>
      <w:r>
        <w:rPr>
          <w:sz w:val="28"/>
          <w:szCs w:val="28"/>
        </w:rPr>
        <w:tab/>
        <w:t>10. Орган государственного жилищного надзора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проверяемого лица.</w:t>
      </w:r>
    </w:p>
    <w:p w:rsidR="00B71766" w:rsidRDefault="00B71766">
      <w:pPr>
        <w:jc w:val="both"/>
        <w:rPr>
          <w:sz w:val="28"/>
          <w:szCs w:val="28"/>
        </w:rPr>
      </w:pPr>
    </w:p>
    <w:p w:rsidR="00B71766" w:rsidRDefault="00B71766">
      <w:pPr>
        <w:jc w:val="center"/>
        <w:rPr>
          <w:sz w:val="28"/>
          <w:szCs w:val="28"/>
        </w:rPr>
      </w:pPr>
      <w:r>
        <w:rPr>
          <w:sz w:val="28"/>
          <w:szCs w:val="28"/>
        </w:rPr>
        <w:t xml:space="preserve"> Права и обязанности лиц, в отношении которых осуществляются мероприятия по лицензионному контролю </w:t>
      </w:r>
    </w:p>
    <w:p w:rsidR="00B71766" w:rsidRDefault="00B71766">
      <w:pPr>
        <w:jc w:val="both"/>
        <w:rPr>
          <w:sz w:val="28"/>
          <w:szCs w:val="28"/>
        </w:rPr>
      </w:pPr>
    </w:p>
    <w:p w:rsidR="00B71766" w:rsidRDefault="00B71766">
      <w:pPr>
        <w:jc w:val="both"/>
        <w:rPr>
          <w:sz w:val="28"/>
          <w:szCs w:val="28"/>
        </w:rPr>
      </w:pPr>
      <w:r>
        <w:rPr>
          <w:sz w:val="28"/>
          <w:szCs w:val="28"/>
        </w:rPr>
        <w:tab/>
        <w:t xml:space="preserve">11. Руководитель проверяемого лица (иное уполномоченное лицо) при проведении проверки имеет право: </w:t>
      </w:r>
    </w:p>
    <w:p w:rsidR="00B71766" w:rsidRDefault="00B71766">
      <w:pPr>
        <w:jc w:val="both"/>
        <w:rPr>
          <w:sz w:val="28"/>
          <w:szCs w:val="28"/>
        </w:rPr>
      </w:pPr>
      <w:r>
        <w:rPr>
          <w:sz w:val="28"/>
          <w:szCs w:val="28"/>
        </w:rPr>
        <w:tab/>
        <w:t xml:space="preserve">1) непосредственно присутствовать при проведении проверки, давать объяснения по вопросам, относящимся к предмету проверки; </w:t>
      </w:r>
    </w:p>
    <w:p w:rsidR="00B71766" w:rsidRDefault="00B71766">
      <w:pPr>
        <w:jc w:val="both"/>
        <w:rPr>
          <w:sz w:val="28"/>
          <w:szCs w:val="28"/>
        </w:rPr>
      </w:pPr>
      <w:r>
        <w:rPr>
          <w:sz w:val="28"/>
          <w:szCs w:val="28"/>
        </w:rPr>
        <w:tab/>
        <w:t xml:space="preserve">2) получать от должностных лиц Органа государственного жилищного надзора информацию, которая относится к предмету проверки; </w:t>
      </w:r>
    </w:p>
    <w:p w:rsidR="00B71766" w:rsidRDefault="00B71766">
      <w:pPr>
        <w:jc w:val="both"/>
        <w:rPr>
          <w:sz w:val="28"/>
          <w:szCs w:val="28"/>
        </w:rPr>
      </w:pPr>
      <w:r>
        <w:rPr>
          <w:sz w:val="28"/>
          <w:szCs w:val="28"/>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жилищного надзора;</w:t>
      </w:r>
    </w:p>
    <w:p w:rsidR="00B71766" w:rsidRDefault="00B71766">
      <w:pPr>
        <w:jc w:val="both"/>
        <w:rPr>
          <w:sz w:val="28"/>
          <w:szCs w:val="28"/>
        </w:rPr>
      </w:pPr>
      <w:r>
        <w:rPr>
          <w:sz w:val="28"/>
          <w:szCs w:val="28"/>
        </w:rPr>
        <w:t xml:space="preserve"> 4) обжаловать действия (бездействие) должностных лиц Органа государственного жилищного надзора,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 </w:t>
      </w:r>
      <w:r>
        <w:rPr>
          <w:sz w:val="28"/>
          <w:szCs w:val="28"/>
        </w:rPr>
        <w:tab/>
        <w:t xml:space="preserve">12. Проверяемое лицо при проведении проверки обязано: </w:t>
      </w:r>
    </w:p>
    <w:p w:rsidR="00B71766" w:rsidRDefault="00B71766">
      <w:pPr>
        <w:jc w:val="both"/>
        <w:rPr>
          <w:sz w:val="28"/>
          <w:szCs w:val="28"/>
        </w:rPr>
      </w:pPr>
      <w:r>
        <w:rPr>
          <w:sz w:val="28"/>
          <w:szCs w:val="28"/>
        </w:rPr>
        <w:tab/>
        <w:t xml:space="preserve">1) обеспечить присутствие руководителя либо уполномоченных лиц, ответственных за организацию и проведение мероприятий по выполнению лицензионных требований; </w:t>
      </w:r>
    </w:p>
    <w:p w:rsidR="00B71766" w:rsidRDefault="00B71766">
      <w:pPr>
        <w:numPr>
          <w:ilvl w:val="2"/>
          <w:numId w:val="1"/>
        </w:numPr>
        <w:jc w:val="both"/>
        <w:rPr>
          <w:sz w:val="28"/>
          <w:szCs w:val="28"/>
        </w:rPr>
      </w:pPr>
      <w:r>
        <w:rPr>
          <w:sz w:val="28"/>
          <w:szCs w:val="28"/>
        </w:rPr>
        <w:lastRenderedPageBreak/>
        <w:t>предоставить должностным лицам Органа государственного жилищного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71766" w:rsidRDefault="00B71766">
      <w:pPr>
        <w:jc w:val="both"/>
        <w:rPr>
          <w:sz w:val="28"/>
          <w:szCs w:val="28"/>
        </w:rPr>
      </w:pPr>
    </w:p>
    <w:p w:rsidR="00B71766" w:rsidRDefault="00B71766">
      <w:pPr>
        <w:jc w:val="both"/>
        <w:rPr>
          <w:sz w:val="28"/>
          <w:szCs w:val="28"/>
        </w:rPr>
      </w:pPr>
      <w:r>
        <w:rPr>
          <w:sz w:val="28"/>
          <w:szCs w:val="28"/>
        </w:rPr>
        <w:tab/>
        <w:t xml:space="preserve"> Описание результата исполнения государственной функции</w:t>
      </w:r>
    </w:p>
    <w:p w:rsidR="00B71766" w:rsidRDefault="00B71766">
      <w:pPr>
        <w:jc w:val="both"/>
        <w:rPr>
          <w:sz w:val="28"/>
          <w:szCs w:val="28"/>
        </w:rPr>
      </w:pPr>
      <w:r>
        <w:rPr>
          <w:sz w:val="28"/>
          <w:szCs w:val="28"/>
        </w:rPr>
        <w:t xml:space="preserve"> </w:t>
      </w:r>
    </w:p>
    <w:p w:rsidR="00B71766" w:rsidRDefault="00B71766">
      <w:pPr>
        <w:jc w:val="both"/>
        <w:rPr>
          <w:sz w:val="28"/>
          <w:szCs w:val="28"/>
        </w:rPr>
      </w:pPr>
      <w:r>
        <w:rPr>
          <w:sz w:val="28"/>
          <w:szCs w:val="28"/>
        </w:rPr>
        <w:tab/>
        <w:t>13. Результатом исполнения государственной функции является:</w:t>
      </w:r>
    </w:p>
    <w:p w:rsidR="00B71766" w:rsidRDefault="00B71766">
      <w:pPr>
        <w:jc w:val="both"/>
        <w:rPr>
          <w:sz w:val="28"/>
          <w:szCs w:val="28"/>
        </w:rPr>
      </w:pPr>
      <w:r>
        <w:rPr>
          <w:sz w:val="28"/>
          <w:szCs w:val="28"/>
        </w:rPr>
        <w:tab/>
        <w:t xml:space="preserve">1) составление акта проверки; </w:t>
      </w:r>
    </w:p>
    <w:p w:rsidR="00B71766" w:rsidRDefault="00B71766">
      <w:pPr>
        <w:jc w:val="both"/>
        <w:rPr>
          <w:sz w:val="28"/>
          <w:szCs w:val="28"/>
        </w:rPr>
      </w:pPr>
      <w:r>
        <w:rPr>
          <w:sz w:val="28"/>
          <w:szCs w:val="28"/>
        </w:rPr>
        <w:tab/>
        <w:t xml:space="preserve">2) принятие мер, предусмотренных законодательством Российской Федерации (выдача предписаний, привлечение лицензиата к административной ответственности). </w:t>
      </w:r>
    </w:p>
    <w:p w:rsidR="00B71766" w:rsidRDefault="00B71766">
      <w:pPr>
        <w:jc w:val="both"/>
        <w:rPr>
          <w:sz w:val="28"/>
          <w:szCs w:val="28"/>
        </w:rPr>
      </w:pPr>
    </w:p>
    <w:p w:rsidR="00B71766" w:rsidRDefault="00B71766">
      <w:pPr>
        <w:numPr>
          <w:ilvl w:val="0"/>
          <w:numId w:val="2"/>
        </w:numPr>
        <w:jc w:val="center"/>
        <w:rPr>
          <w:sz w:val="28"/>
          <w:szCs w:val="28"/>
        </w:rPr>
      </w:pPr>
      <w:r>
        <w:rPr>
          <w:sz w:val="28"/>
          <w:szCs w:val="28"/>
        </w:rPr>
        <w:t>Требования к порядку исполнения государственной функции Порядок информирования об исполнении государственной функции</w:t>
      </w:r>
    </w:p>
    <w:p w:rsidR="00B71766" w:rsidRDefault="00B71766">
      <w:pPr>
        <w:jc w:val="center"/>
        <w:rPr>
          <w:sz w:val="28"/>
          <w:szCs w:val="28"/>
        </w:rPr>
      </w:pPr>
    </w:p>
    <w:p w:rsidR="00B71766" w:rsidRDefault="00B71766">
      <w:pPr>
        <w:jc w:val="both"/>
        <w:rPr>
          <w:sz w:val="28"/>
          <w:szCs w:val="28"/>
        </w:rPr>
      </w:pPr>
      <w:r>
        <w:rPr>
          <w:sz w:val="28"/>
          <w:szCs w:val="28"/>
        </w:rPr>
        <w:tab/>
        <w:t xml:space="preserve">14. Информация о порядке исполнения государственной функции предоставляется: </w:t>
      </w:r>
    </w:p>
    <w:p w:rsidR="00B71766" w:rsidRDefault="00B71766">
      <w:pPr>
        <w:jc w:val="both"/>
        <w:rPr>
          <w:sz w:val="28"/>
          <w:szCs w:val="28"/>
        </w:rPr>
      </w:pPr>
      <w:r>
        <w:rPr>
          <w:sz w:val="28"/>
          <w:szCs w:val="28"/>
        </w:rPr>
        <w:tab/>
      </w:r>
      <w:r w:rsidRPr="009235D8">
        <w:rPr>
          <w:sz w:val="28"/>
          <w:szCs w:val="28"/>
        </w:rPr>
        <w:t xml:space="preserve">- </w:t>
      </w:r>
      <w:r>
        <w:rPr>
          <w:sz w:val="28"/>
          <w:szCs w:val="28"/>
        </w:rPr>
        <w:t>на официальном сайте Органа государственного жилищного надзора в информационно-телекоммуникационной сети Интернет (</w:t>
      </w:r>
      <w:hyperlink r:id="rId6" w:history="1">
        <w:r>
          <w:rPr>
            <w:rStyle w:val="a5"/>
            <w:sz w:val="28"/>
            <w:szCs w:val="28"/>
          </w:rPr>
          <w:t>http://</w:t>
        </w:r>
      </w:hyperlink>
      <w:hyperlink r:id="rId7" w:history="1">
        <w:proofErr w:type="spellStart"/>
        <w:r>
          <w:rPr>
            <w:rStyle w:val="a5"/>
            <w:sz w:val="28"/>
            <w:szCs w:val="28"/>
            <w:lang w:val="en-US"/>
          </w:rPr>
          <w:t>gzhi</w:t>
        </w:r>
        <w:proofErr w:type="spellEnd"/>
        <w:r w:rsidRPr="009235D8">
          <w:rPr>
            <w:rStyle w:val="a5"/>
            <w:sz w:val="28"/>
            <w:szCs w:val="28"/>
          </w:rPr>
          <w:t>32</w:t>
        </w:r>
      </w:hyperlink>
      <w:hyperlink r:id="rId8" w:history="1">
        <w:r>
          <w:rPr>
            <w:rStyle w:val="a5"/>
            <w:sz w:val="28"/>
            <w:szCs w:val="28"/>
          </w:rPr>
          <w:t>.ru</w:t>
        </w:r>
      </w:hyperlink>
      <w:r>
        <w:rPr>
          <w:sz w:val="28"/>
          <w:szCs w:val="28"/>
        </w:rPr>
        <w:t>);</w:t>
      </w:r>
    </w:p>
    <w:p w:rsidR="00B71766" w:rsidRDefault="00B71766">
      <w:pPr>
        <w:jc w:val="both"/>
        <w:rPr>
          <w:sz w:val="28"/>
          <w:szCs w:val="28"/>
        </w:rPr>
      </w:pPr>
      <w:r>
        <w:rPr>
          <w:sz w:val="28"/>
          <w:szCs w:val="28"/>
        </w:rPr>
        <w:tab/>
        <w:t xml:space="preserve">- посредством использования средств телефонной связи, в письменной форме, а также по электронной почте; - посредством личного обращения лицензиата. </w:t>
      </w:r>
    </w:p>
    <w:p w:rsidR="00B71766" w:rsidRDefault="00B71766">
      <w:pPr>
        <w:jc w:val="both"/>
        <w:rPr>
          <w:sz w:val="28"/>
          <w:szCs w:val="28"/>
        </w:rPr>
      </w:pPr>
      <w:r>
        <w:rPr>
          <w:sz w:val="28"/>
          <w:szCs w:val="28"/>
        </w:rPr>
        <w:tab/>
        <w:t xml:space="preserve">Место нахождения Органа государственного жилищного надзора: </w:t>
      </w:r>
      <w:r w:rsidRPr="009235D8">
        <w:rPr>
          <w:sz w:val="28"/>
          <w:szCs w:val="28"/>
        </w:rPr>
        <w:t xml:space="preserve">241050 </w:t>
      </w:r>
      <w:r>
        <w:rPr>
          <w:sz w:val="28"/>
          <w:szCs w:val="28"/>
        </w:rPr>
        <w:t xml:space="preserve">г. Брянск, ул. </w:t>
      </w:r>
      <w:proofErr w:type="gramStart"/>
      <w:r>
        <w:rPr>
          <w:sz w:val="28"/>
          <w:szCs w:val="28"/>
        </w:rPr>
        <w:t>Трудовая</w:t>
      </w:r>
      <w:proofErr w:type="gramEnd"/>
      <w:r>
        <w:rPr>
          <w:sz w:val="28"/>
          <w:szCs w:val="28"/>
        </w:rPr>
        <w:t xml:space="preserve"> д.1.</w:t>
      </w:r>
    </w:p>
    <w:p w:rsidR="00B71766" w:rsidRDefault="00B71766">
      <w:pPr>
        <w:jc w:val="both"/>
        <w:rPr>
          <w:sz w:val="28"/>
          <w:szCs w:val="28"/>
        </w:rPr>
      </w:pPr>
      <w:r>
        <w:rPr>
          <w:sz w:val="28"/>
          <w:szCs w:val="28"/>
        </w:rPr>
        <w:tab/>
        <w:t>График работы:</w:t>
      </w:r>
    </w:p>
    <w:p w:rsidR="00B71766" w:rsidRDefault="00B71766">
      <w:pPr>
        <w:jc w:val="both"/>
        <w:rPr>
          <w:sz w:val="28"/>
          <w:szCs w:val="28"/>
        </w:rPr>
      </w:pPr>
      <w:r>
        <w:rPr>
          <w:sz w:val="28"/>
          <w:szCs w:val="28"/>
        </w:rPr>
        <w:tab/>
        <w:t xml:space="preserve">понедельник </w:t>
      </w:r>
      <w:proofErr w:type="gramStart"/>
      <w:r>
        <w:rPr>
          <w:sz w:val="28"/>
          <w:szCs w:val="28"/>
        </w:rPr>
        <w:t>-ч</w:t>
      </w:r>
      <w:proofErr w:type="gramEnd"/>
      <w:r>
        <w:rPr>
          <w:sz w:val="28"/>
          <w:szCs w:val="28"/>
        </w:rPr>
        <w:t xml:space="preserve">етверг: с 8-30ч. до 17-45ч. (обеденный перерыв с13-00ч. до 14-00ч.); </w:t>
      </w:r>
    </w:p>
    <w:p w:rsidR="00B71766" w:rsidRDefault="00B71766">
      <w:pPr>
        <w:jc w:val="both"/>
        <w:rPr>
          <w:sz w:val="28"/>
          <w:szCs w:val="28"/>
        </w:rPr>
      </w:pPr>
      <w:r>
        <w:rPr>
          <w:sz w:val="28"/>
          <w:szCs w:val="28"/>
        </w:rPr>
        <w:tab/>
        <w:t xml:space="preserve">пятница с 8-30ч. до 16-30ч. (обеденный перерыв с13-00ч. до 14-00ч.); </w:t>
      </w:r>
    </w:p>
    <w:p w:rsidR="00B71766" w:rsidRDefault="00B71766">
      <w:pPr>
        <w:jc w:val="both"/>
        <w:rPr>
          <w:sz w:val="28"/>
          <w:szCs w:val="28"/>
        </w:rPr>
      </w:pPr>
      <w:r>
        <w:rPr>
          <w:sz w:val="28"/>
          <w:szCs w:val="28"/>
        </w:rPr>
        <w:tab/>
        <w:t xml:space="preserve">суббота, воскресенья </w:t>
      </w:r>
      <w:proofErr w:type="gramStart"/>
      <w:r>
        <w:rPr>
          <w:sz w:val="28"/>
          <w:szCs w:val="28"/>
        </w:rPr>
        <w:t>-в</w:t>
      </w:r>
      <w:proofErr w:type="gramEnd"/>
      <w:r>
        <w:rPr>
          <w:sz w:val="28"/>
          <w:szCs w:val="28"/>
        </w:rPr>
        <w:t>ыходные дни.</w:t>
      </w:r>
    </w:p>
    <w:p w:rsidR="00B71766" w:rsidRDefault="00B71766">
      <w:pPr>
        <w:jc w:val="both"/>
        <w:rPr>
          <w:sz w:val="28"/>
          <w:szCs w:val="28"/>
        </w:rPr>
      </w:pPr>
      <w:r>
        <w:rPr>
          <w:sz w:val="28"/>
          <w:szCs w:val="28"/>
        </w:rPr>
        <w:tab/>
        <w:t xml:space="preserve">Номер телефона Органа государственного жилищного надзора, по которым осуществляется информирование по вопросам исполнения государственной функции: 64-46-62. </w:t>
      </w:r>
    </w:p>
    <w:p w:rsidR="00B71766" w:rsidRDefault="00B71766">
      <w:pPr>
        <w:jc w:val="both"/>
        <w:rPr>
          <w:sz w:val="28"/>
          <w:szCs w:val="28"/>
        </w:rPr>
      </w:pPr>
      <w:r>
        <w:rPr>
          <w:sz w:val="28"/>
          <w:szCs w:val="28"/>
        </w:rPr>
        <w:tab/>
        <w:t xml:space="preserve">15. На сайте Органа государственного жилищного надзора размещается следующая информация: </w:t>
      </w:r>
    </w:p>
    <w:p w:rsidR="00B71766" w:rsidRDefault="00B71766">
      <w:pPr>
        <w:jc w:val="both"/>
        <w:rPr>
          <w:sz w:val="28"/>
          <w:szCs w:val="28"/>
        </w:rPr>
      </w:pPr>
      <w:r>
        <w:rPr>
          <w:sz w:val="28"/>
          <w:szCs w:val="28"/>
        </w:rPr>
        <w:tab/>
        <w:t>ежегодный план проведения плановых проверок юридических лиц и  индивидуальных предпринимателей Органом государственного жилищного надзора (далее - план проверок);</w:t>
      </w:r>
    </w:p>
    <w:p w:rsidR="00B71766" w:rsidRDefault="00B71766">
      <w:pPr>
        <w:jc w:val="both"/>
        <w:rPr>
          <w:sz w:val="28"/>
          <w:szCs w:val="28"/>
        </w:rPr>
      </w:pPr>
      <w:r>
        <w:rPr>
          <w:sz w:val="28"/>
          <w:szCs w:val="28"/>
        </w:rPr>
        <w:tab/>
        <w:t xml:space="preserve">информация о результатах проверок, проведенных Органом государственного жилищного надзора; </w:t>
      </w:r>
    </w:p>
    <w:p w:rsidR="00B71766" w:rsidRDefault="00B71766">
      <w:pPr>
        <w:jc w:val="both"/>
        <w:rPr>
          <w:sz w:val="28"/>
          <w:szCs w:val="28"/>
        </w:rPr>
      </w:pPr>
      <w:r>
        <w:rPr>
          <w:sz w:val="28"/>
          <w:szCs w:val="28"/>
        </w:rPr>
        <w:tab/>
        <w:t xml:space="preserve">текст Регламента с приложениями; </w:t>
      </w:r>
    </w:p>
    <w:p w:rsidR="00B71766" w:rsidRDefault="00B71766">
      <w:pPr>
        <w:jc w:val="both"/>
        <w:rPr>
          <w:sz w:val="28"/>
          <w:szCs w:val="28"/>
        </w:rPr>
      </w:pPr>
      <w:r>
        <w:rPr>
          <w:sz w:val="28"/>
          <w:szCs w:val="28"/>
        </w:rPr>
        <w:tab/>
        <w:t xml:space="preserve">нормативные правовые акты, регламентирующие исполнение государственной функции; </w:t>
      </w:r>
    </w:p>
    <w:p w:rsidR="00B71766" w:rsidRDefault="00B71766">
      <w:pPr>
        <w:jc w:val="both"/>
        <w:rPr>
          <w:sz w:val="28"/>
          <w:szCs w:val="28"/>
        </w:rPr>
      </w:pPr>
      <w:r>
        <w:rPr>
          <w:sz w:val="28"/>
          <w:szCs w:val="28"/>
        </w:rPr>
        <w:lastRenderedPageBreak/>
        <w:tab/>
        <w:t xml:space="preserve">краткое описание порядка исполнения государственной функции; </w:t>
      </w:r>
    </w:p>
    <w:p w:rsidR="00B71766" w:rsidRDefault="00B71766">
      <w:pPr>
        <w:jc w:val="both"/>
        <w:rPr>
          <w:sz w:val="28"/>
          <w:szCs w:val="28"/>
        </w:rPr>
      </w:pPr>
      <w:r>
        <w:rPr>
          <w:sz w:val="28"/>
          <w:szCs w:val="28"/>
        </w:rPr>
        <w:tab/>
        <w:t xml:space="preserve">график работы Органа государственного жилищного надзора; </w:t>
      </w:r>
    </w:p>
    <w:p w:rsidR="00B71766" w:rsidRDefault="00B71766">
      <w:pPr>
        <w:jc w:val="both"/>
        <w:rPr>
          <w:sz w:val="28"/>
          <w:szCs w:val="28"/>
        </w:rPr>
      </w:pPr>
      <w:r>
        <w:rPr>
          <w:sz w:val="28"/>
          <w:szCs w:val="28"/>
        </w:rPr>
        <w:tab/>
        <w:t xml:space="preserve">почтовый адрес Органа государственного жилищного надзора; </w:t>
      </w:r>
    </w:p>
    <w:p w:rsidR="00B71766" w:rsidRDefault="00B71766">
      <w:pPr>
        <w:jc w:val="both"/>
        <w:rPr>
          <w:sz w:val="28"/>
          <w:szCs w:val="28"/>
        </w:rPr>
      </w:pPr>
      <w:r>
        <w:rPr>
          <w:sz w:val="28"/>
          <w:szCs w:val="28"/>
        </w:rPr>
        <w:tab/>
        <w:t xml:space="preserve">номера телефонов, по которым осуществляется информирование по вопросам исполнения государственной функции; </w:t>
      </w:r>
    </w:p>
    <w:p w:rsidR="00B71766" w:rsidRDefault="00B71766">
      <w:pPr>
        <w:jc w:val="both"/>
        <w:rPr>
          <w:sz w:val="28"/>
          <w:szCs w:val="28"/>
        </w:rPr>
      </w:pPr>
      <w:r>
        <w:rPr>
          <w:sz w:val="28"/>
          <w:szCs w:val="28"/>
        </w:rPr>
        <w:t xml:space="preserve">порядок обжалования решений и действий (бездействия) должностных лиц Органа государственного жилищного надзора, исполняющих государственную функцию. </w:t>
      </w:r>
    </w:p>
    <w:p w:rsidR="00B71766" w:rsidRDefault="00B71766">
      <w:pPr>
        <w:jc w:val="both"/>
        <w:rPr>
          <w:sz w:val="28"/>
          <w:szCs w:val="28"/>
        </w:rPr>
      </w:pPr>
      <w:r>
        <w:rPr>
          <w:sz w:val="28"/>
          <w:szCs w:val="28"/>
        </w:rPr>
        <w:tab/>
        <w:t xml:space="preserve">16. Посредством телефонной связи может предоставляться следующая информация: </w:t>
      </w:r>
    </w:p>
    <w:p w:rsidR="00B71766" w:rsidRDefault="00B71766">
      <w:pPr>
        <w:jc w:val="both"/>
        <w:rPr>
          <w:sz w:val="28"/>
          <w:szCs w:val="28"/>
        </w:rPr>
      </w:pPr>
      <w:r>
        <w:rPr>
          <w:sz w:val="28"/>
          <w:szCs w:val="28"/>
        </w:rPr>
        <w:tab/>
        <w:t>- о нормативных правовых актах, регламентирующих вопросы исполнения государственной функции;</w:t>
      </w:r>
    </w:p>
    <w:p w:rsidR="00B71766" w:rsidRDefault="00B71766">
      <w:pPr>
        <w:jc w:val="both"/>
        <w:rPr>
          <w:sz w:val="28"/>
          <w:szCs w:val="28"/>
        </w:rPr>
      </w:pPr>
      <w:r>
        <w:rPr>
          <w:sz w:val="28"/>
          <w:szCs w:val="28"/>
        </w:rPr>
        <w:tab/>
        <w:t>- о порядке исполнения государственной функции;</w:t>
      </w:r>
    </w:p>
    <w:p w:rsidR="00B71766" w:rsidRDefault="00B71766">
      <w:pPr>
        <w:jc w:val="both"/>
        <w:rPr>
          <w:sz w:val="28"/>
          <w:szCs w:val="28"/>
        </w:rPr>
      </w:pPr>
      <w:r>
        <w:rPr>
          <w:sz w:val="28"/>
          <w:szCs w:val="28"/>
        </w:rPr>
        <w:tab/>
        <w:t xml:space="preserve">- о сроках исполнения государственной функции; </w:t>
      </w:r>
    </w:p>
    <w:p w:rsidR="00B71766" w:rsidRDefault="00B71766">
      <w:pPr>
        <w:jc w:val="both"/>
        <w:rPr>
          <w:sz w:val="28"/>
          <w:szCs w:val="28"/>
        </w:rPr>
      </w:pPr>
      <w:r>
        <w:rPr>
          <w:sz w:val="28"/>
          <w:szCs w:val="28"/>
        </w:rPr>
        <w:tab/>
        <w:t xml:space="preserve">- о местонахождении и графике работы Органа государственного жилищного надзора; </w:t>
      </w:r>
    </w:p>
    <w:p w:rsidR="00B71766" w:rsidRDefault="00B71766">
      <w:pPr>
        <w:jc w:val="both"/>
        <w:rPr>
          <w:sz w:val="28"/>
          <w:szCs w:val="28"/>
        </w:rPr>
      </w:pPr>
      <w:r>
        <w:rPr>
          <w:sz w:val="28"/>
          <w:szCs w:val="28"/>
        </w:rPr>
        <w:tab/>
        <w:t xml:space="preserve">- об адресах сайта Органа государственного жилищного надзора; </w:t>
      </w:r>
    </w:p>
    <w:p w:rsidR="00B71766" w:rsidRDefault="00B71766">
      <w:pPr>
        <w:jc w:val="both"/>
        <w:rPr>
          <w:sz w:val="28"/>
          <w:szCs w:val="28"/>
        </w:rPr>
      </w:pPr>
      <w:r>
        <w:rPr>
          <w:sz w:val="28"/>
          <w:szCs w:val="28"/>
        </w:rPr>
        <w:tab/>
        <w:t xml:space="preserve">- о ходе исполнения государственной функции. </w:t>
      </w:r>
    </w:p>
    <w:p w:rsidR="00B71766" w:rsidRDefault="00B71766">
      <w:pPr>
        <w:jc w:val="both"/>
        <w:rPr>
          <w:sz w:val="28"/>
          <w:szCs w:val="28"/>
        </w:rPr>
      </w:pPr>
      <w:r>
        <w:rPr>
          <w:sz w:val="28"/>
          <w:szCs w:val="28"/>
        </w:rPr>
        <w:tab/>
        <w:t>17. По иным вопросам информация предоставляется только на основании соответствующего письменного обращения.</w:t>
      </w:r>
    </w:p>
    <w:p w:rsidR="00B71766" w:rsidRDefault="00B71766">
      <w:pPr>
        <w:jc w:val="both"/>
        <w:rPr>
          <w:sz w:val="28"/>
          <w:szCs w:val="28"/>
        </w:rPr>
      </w:pPr>
    </w:p>
    <w:p w:rsidR="00B71766" w:rsidRDefault="00B71766">
      <w:pPr>
        <w:jc w:val="center"/>
        <w:rPr>
          <w:sz w:val="28"/>
          <w:szCs w:val="28"/>
        </w:rPr>
      </w:pPr>
      <w:r>
        <w:rPr>
          <w:sz w:val="28"/>
          <w:szCs w:val="28"/>
        </w:rPr>
        <w:t xml:space="preserve"> Срок исполнения государственной функции </w:t>
      </w:r>
    </w:p>
    <w:p w:rsidR="00B71766" w:rsidRDefault="00B71766">
      <w:pPr>
        <w:jc w:val="both"/>
        <w:rPr>
          <w:sz w:val="28"/>
          <w:szCs w:val="28"/>
        </w:rPr>
      </w:pPr>
    </w:p>
    <w:p w:rsidR="00B71766" w:rsidRDefault="00B71766">
      <w:pPr>
        <w:jc w:val="both"/>
        <w:rPr>
          <w:sz w:val="28"/>
          <w:szCs w:val="28"/>
        </w:rPr>
      </w:pPr>
      <w:r>
        <w:rPr>
          <w:sz w:val="28"/>
          <w:szCs w:val="28"/>
        </w:rPr>
        <w:tab/>
        <w:t>18. Продолжительность проверки (плановой/внеплановой выездной, документарной) (от даты начала проверки до даты составления акта по результатам проверки) не может превышать 20 (двадцать) рабочих дней.</w:t>
      </w:r>
    </w:p>
    <w:p w:rsidR="00B71766" w:rsidRDefault="00B71766">
      <w:pPr>
        <w:jc w:val="both"/>
        <w:rPr>
          <w:sz w:val="28"/>
          <w:szCs w:val="28"/>
        </w:rPr>
      </w:pPr>
      <w:r>
        <w:rPr>
          <w:sz w:val="28"/>
          <w:szCs w:val="28"/>
        </w:rPr>
        <w:tab/>
        <w:t xml:space="preserve">19. В случае если проверяемое лицо является субъектом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Pr>
          <w:sz w:val="28"/>
          <w:szCs w:val="28"/>
        </w:rPr>
        <w:t>микропредприятия</w:t>
      </w:r>
      <w:proofErr w:type="spellEnd"/>
      <w:r>
        <w:rPr>
          <w:sz w:val="28"/>
          <w:szCs w:val="28"/>
        </w:rPr>
        <w:t xml:space="preserve"> в год. </w:t>
      </w:r>
    </w:p>
    <w:p w:rsidR="00B71766" w:rsidRDefault="00B71766">
      <w:pPr>
        <w:jc w:val="both"/>
        <w:rPr>
          <w:sz w:val="28"/>
          <w:szCs w:val="28"/>
        </w:rPr>
      </w:pPr>
      <w:r>
        <w:rPr>
          <w:sz w:val="28"/>
          <w:szCs w:val="28"/>
        </w:rPr>
        <w:tab/>
        <w:t xml:space="preserve">20. </w:t>
      </w:r>
      <w:proofErr w:type="gramStart"/>
      <w:r>
        <w:rPr>
          <w:sz w:val="28"/>
          <w:szCs w:val="28"/>
        </w:rPr>
        <w:t xml:space="preserve">С учетом сложности проверки, количества и объема проверяемых сведений на основании мотивированных предложений должностных лиц Органа государственного жилищного надзора, проводящих выездную плановую проверку, срок проведения выездной плановой проверки может быть продлен руководителем Органа государственного жилищного надзора, но не более чем на 20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15 (пятнадцать) часов. </w:t>
      </w:r>
      <w:proofErr w:type="gramEnd"/>
    </w:p>
    <w:p w:rsidR="00B71766" w:rsidRDefault="00B71766">
      <w:pPr>
        <w:jc w:val="both"/>
        <w:rPr>
          <w:sz w:val="28"/>
          <w:szCs w:val="28"/>
        </w:rPr>
      </w:pPr>
    </w:p>
    <w:p w:rsidR="00B71766" w:rsidRDefault="00B71766">
      <w:pPr>
        <w:numPr>
          <w:ilvl w:val="2"/>
          <w:numId w:val="3"/>
        </w:numPr>
        <w:jc w:val="center"/>
        <w:rPr>
          <w:sz w:val="28"/>
          <w:szCs w:val="28"/>
        </w:rPr>
      </w:pPr>
      <w:r>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71766" w:rsidRDefault="00B71766">
      <w:pPr>
        <w:jc w:val="both"/>
        <w:rPr>
          <w:sz w:val="28"/>
          <w:szCs w:val="28"/>
        </w:rPr>
      </w:pPr>
    </w:p>
    <w:p w:rsidR="00B71766" w:rsidRDefault="00B71766">
      <w:pPr>
        <w:jc w:val="both"/>
        <w:rPr>
          <w:sz w:val="28"/>
          <w:szCs w:val="28"/>
        </w:rPr>
      </w:pPr>
      <w:r>
        <w:rPr>
          <w:sz w:val="28"/>
          <w:szCs w:val="28"/>
        </w:rPr>
        <w:tab/>
        <w:t xml:space="preserve">21. Исполнение государственной функции включает в себя следующие административные процедуры: </w:t>
      </w:r>
    </w:p>
    <w:p w:rsidR="00B71766" w:rsidRDefault="00B71766">
      <w:pPr>
        <w:jc w:val="both"/>
        <w:rPr>
          <w:sz w:val="28"/>
          <w:szCs w:val="28"/>
        </w:rPr>
      </w:pPr>
      <w:r>
        <w:rPr>
          <w:sz w:val="28"/>
          <w:szCs w:val="28"/>
        </w:rPr>
        <w:lastRenderedPageBreak/>
        <w:tab/>
        <w:t xml:space="preserve">1) проведение проверки: </w:t>
      </w:r>
    </w:p>
    <w:p w:rsidR="00B71766" w:rsidRDefault="00B71766">
      <w:pPr>
        <w:jc w:val="both"/>
        <w:rPr>
          <w:sz w:val="28"/>
          <w:szCs w:val="28"/>
        </w:rPr>
      </w:pPr>
      <w:r>
        <w:rPr>
          <w:sz w:val="28"/>
          <w:szCs w:val="28"/>
        </w:rPr>
        <w:tab/>
        <w:t>-  принятие решения о проведении проверки, подготовка к проверке;</w:t>
      </w:r>
    </w:p>
    <w:p w:rsidR="00B71766" w:rsidRDefault="00B71766">
      <w:pPr>
        <w:jc w:val="both"/>
        <w:rPr>
          <w:sz w:val="28"/>
          <w:szCs w:val="28"/>
        </w:rPr>
      </w:pPr>
      <w:r>
        <w:rPr>
          <w:sz w:val="28"/>
          <w:szCs w:val="28"/>
        </w:rPr>
        <w:tab/>
        <w:t>- осуществление мероприятий по проверке;</w:t>
      </w:r>
    </w:p>
    <w:p w:rsidR="00B71766" w:rsidRDefault="00B71766">
      <w:pPr>
        <w:jc w:val="both"/>
        <w:rPr>
          <w:sz w:val="28"/>
          <w:szCs w:val="28"/>
        </w:rPr>
      </w:pPr>
      <w:r>
        <w:rPr>
          <w:sz w:val="28"/>
          <w:szCs w:val="28"/>
        </w:rPr>
        <w:tab/>
        <w:t>- подготовка акта проверки, ознакомление с актом проверки проверяемого лица;</w:t>
      </w:r>
    </w:p>
    <w:p w:rsidR="00B71766" w:rsidRDefault="00B71766">
      <w:pPr>
        <w:jc w:val="both"/>
        <w:rPr>
          <w:sz w:val="28"/>
          <w:szCs w:val="28"/>
        </w:rPr>
      </w:pPr>
      <w:r>
        <w:rPr>
          <w:sz w:val="28"/>
          <w:szCs w:val="28"/>
        </w:rPr>
        <w:tab/>
        <w:t>2) принятие мер, предусмотренных законодательством Российской Федерации.</w:t>
      </w:r>
    </w:p>
    <w:p w:rsidR="00B71766" w:rsidRDefault="00B71766">
      <w:pPr>
        <w:jc w:val="both"/>
        <w:rPr>
          <w:sz w:val="28"/>
          <w:szCs w:val="28"/>
        </w:rPr>
      </w:pPr>
      <w:r>
        <w:rPr>
          <w:sz w:val="28"/>
          <w:szCs w:val="28"/>
        </w:rPr>
        <w:tab/>
        <w:t>22. Блок-схема исполнения государственной функции представлена в Приложении № 1 к Регламенту.</w:t>
      </w:r>
    </w:p>
    <w:p w:rsidR="00B71766" w:rsidRDefault="00B71766">
      <w:pPr>
        <w:jc w:val="center"/>
        <w:rPr>
          <w:sz w:val="28"/>
          <w:szCs w:val="28"/>
        </w:rPr>
      </w:pPr>
      <w:r>
        <w:rPr>
          <w:sz w:val="28"/>
          <w:szCs w:val="28"/>
        </w:rPr>
        <w:tab/>
      </w:r>
    </w:p>
    <w:p w:rsidR="00B71766" w:rsidRDefault="00B71766">
      <w:pPr>
        <w:jc w:val="center"/>
        <w:rPr>
          <w:sz w:val="28"/>
          <w:szCs w:val="28"/>
        </w:rPr>
      </w:pPr>
      <w:r>
        <w:rPr>
          <w:sz w:val="28"/>
          <w:szCs w:val="28"/>
        </w:rPr>
        <w:t xml:space="preserve">Проведение проверки </w:t>
      </w:r>
    </w:p>
    <w:p w:rsidR="00B71766" w:rsidRDefault="00B71766">
      <w:pPr>
        <w:jc w:val="center"/>
        <w:rPr>
          <w:sz w:val="28"/>
          <w:szCs w:val="28"/>
        </w:rPr>
      </w:pPr>
    </w:p>
    <w:p w:rsidR="00B71766" w:rsidRDefault="00B71766">
      <w:pPr>
        <w:jc w:val="both"/>
        <w:rPr>
          <w:sz w:val="28"/>
          <w:szCs w:val="28"/>
        </w:rPr>
      </w:pPr>
      <w:r>
        <w:rPr>
          <w:sz w:val="28"/>
          <w:szCs w:val="28"/>
        </w:rPr>
        <w:tab/>
        <w:t>Принятие решения о проведении проверки, подготовка к проверке</w:t>
      </w:r>
    </w:p>
    <w:p w:rsidR="00B71766" w:rsidRDefault="00B71766">
      <w:pPr>
        <w:jc w:val="both"/>
        <w:rPr>
          <w:sz w:val="28"/>
          <w:szCs w:val="28"/>
        </w:rPr>
      </w:pPr>
    </w:p>
    <w:p w:rsidR="00B71766" w:rsidRDefault="00B71766">
      <w:pPr>
        <w:jc w:val="both"/>
        <w:rPr>
          <w:sz w:val="28"/>
          <w:szCs w:val="28"/>
        </w:rPr>
      </w:pPr>
      <w:r>
        <w:rPr>
          <w:sz w:val="28"/>
          <w:szCs w:val="28"/>
        </w:rPr>
        <w:tab/>
        <w:t xml:space="preserve"> 23. Основаниями для принятия решения о проведении проверки являются:</w:t>
      </w:r>
    </w:p>
    <w:p w:rsidR="00B71766" w:rsidRDefault="00B71766">
      <w:pPr>
        <w:jc w:val="both"/>
        <w:rPr>
          <w:sz w:val="28"/>
          <w:szCs w:val="28"/>
        </w:rPr>
      </w:pPr>
      <w:r>
        <w:rPr>
          <w:sz w:val="28"/>
          <w:szCs w:val="28"/>
        </w:rPr>
        <w:tab/>
        <w:t>1) наступление срока проверки, предусмотренной планом проверок;</w:t>
      </w:r>
    </w:p>
    <w:p w:rsidR="00B71766" w:rsidRDefault="00B71766">
      <w:pPr>
        <w:jc w:val="both"/>
        <w:rPr>
          <w:sz w:val="28"/>
          <w:szCs w:val="28"/>
        </w:rPr>
      </w:pPr>
      <w:r>
        <w:rPr>
          <w:sz w:val="28"/>
          <w:szCs w:val="28"/>
        </w:rPr>
        <w:tab/>
        <w:t xml:space="preserve"> 2) истечение срока исполнения проверяемым лицом ранее выданного Органом государственного жилищного надзора предписания об устранении выявленного нарушения лицензионных требований; </w:t>
      </w:r>
    </w:p>
    <w:p w:rsidR="00B71766" w:rsidRDefault="00B71766">
      <w:pPr>
        <w:jc w:val="both"/>
        <w:rPr>
          <w:sz w:val="28"/>
          <w:szCs w:val="28"/>
        </w:rPr>
      </w:pPr>
      <w:r>
        <w:rPr>
          <w:sz w:val="28"/>
          <w:szCs w:val="28"/>
        </w:rPr>
        <w:tab/>
        <w:t xml:space="preserve">3) поступление в Орган государственного жилищного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проверяемым лицом лицензионных требований; </w:t>
      </w:r>
    </w:p>
    <w:p w:rsidR="00B71766" w:rsidRDefault="00B71766">
      <w:pPr>
        <w:jc w:val="both"/>
        <w:rPr>
          <w:sz w:val="28"/>
          <w:szCs w:val="28"/>
        </w:rPr>
      </w:pPr>
      <w:r>
        <w:rPr>
          <w:sz w:val="28"/>
          <w:szCs w:val="28"/>
        </w:rPr>
        <w:tab/>
        <w:t xml:space="preserve">4) наличие ходатайства проверяемого лица о проведении внеплановой выездной проверки в целях </w:t>
      </w:r>
      <w:proofErr w:type="gramStart"/>
      <w:r>
        <w:rPr>
          <w:sz w:val="28"/>
          <w:szCs w:val="28"/>
        </w:rPr>
        <w:t>установления факта досрочного исполнения предписания Органа государственного жилищного надзора</w:t>
      </w:r>
      <w:proofErr w:type="gramEnd"/>
      <w:r>
        <w:rPr>
          <w:sz w:val="28"/>
          <w:szCs w:val="28"/>
        </w:rPr>
        <w:t xml:space="preserve">; </w:t>
      </w:r>
    </w:p>
    <w:p w:rsidR="00B71766" w:rsidRDefault="00B71766">
      <w:pPr>
        <w:jc w:val="both"/>
        <w:rPr>
          <w:sz w:val="28"/>
          <w:szCs w:val="28"/>
        </w:rPr>
      </w:pPr>
      <w:r>
        <w:rPr>
          <w:sz w:val="28"/>
          <w:szCs w:val="28"/>
        </w:rPr>
        <w:tab/>
        <w:t xml:space="preserve">5) наличие распоряжения Органа государственного жилищного надзора, изданного в соответствии с поручением Президента Российской Федерации или Правительства Российской Федерации. </w:t>
      </w:r>
    </w:p>
    <w:p w:rsidR="00B71766" w:rsidRDefault="00B71766">
      <w:pPr>
        <w:jc w:val="both"/>
        <w:rPr>
          <w:sz w:val="28"/>
          <w:szCs w:val="28"/>
        </w:rPr>
      </w:pPr>
      <w:r>
        <w:rPr>
          <w:sz w:val="28"/>
          <w:szCs w:val="28"/>
        </w:rPr>
        <w:tab/>
        <w:t>24. Решение о проведении проверки оформляется распоряжением (приказом) руководителя Органа государственного жилищного надзора.</w:t>
      </w:r>
    </w:p>
    <w:p w:rsidR="00B71766" w:rsidRDefault="00B71766">
      <w:pPr>
        <w:jc w:val="both"/>
        <w:rPr>
          <w:sz w:val="28"/>
          <w:szCs w:val="28"/>
        </w:rPr>
      </w:pPr>
      <w:r>
        <w:rPr>
          <w:sz w:val="28"/>
          <w:szCs w:val="28"/>
        </w:rPr>
        <w:tab/>
        <w:t xml:space="preserve">25. Проверка проводится должностными лицами (гражданскими служащими) Органа государственного жилищного надзора, а также привлекаемыми к проведению проверки представителями экспертных организаций. </w:t>
      </w:r>
    </w:p>
    <w:p w:rsidR="00B71766" w:rsidRDefault="00B71766">
      <w:pPr>
        <w:jc w:val="both"/>
      </w:pPr>
      <w:r>
        <w:rPr>
          <w:sz w:val="28"/>
          <w:szCs w:val="28"/>
        </w:rPr>
        <w:tab/>
        <w:t xml:space="preserve">26. В приказе о проведении проверки назначается </w:t>
      </w:r>
      <w:proofErr w:type="gramStart"/>
      <w:r>
        <w:rPr>
          <w:sz w:val="28"/>
          <w:szCs w:val="28"/>
        </w:rPr>
        <w:t>ответственный</w:t>
      </w:r>
      <w:proofErr w:type="gramEnd"/>
      <w:r>
        <w:rPr>
          <w:sz w:val="28"/>
          <w:szCs w:val="28"/>
        </w:rPr>
        <w:t xml:space="preserve"> по проверке. </w:t>
      </w:r>
    </w:p>
    <w:p w:rsidR="00B71766" w:rsidRDefault="00B71766">
      <w:pPr>
        <w:jc w:val="both"/>
      </w:pPr>
    </w:p>
    <w:p w:rsidR="00B71766" w:rsidRDefault="00B71766">
      <w:pPr>
        <w:jc w:val="center"/>
      </w:pPr>
      <w:r>
        <w:rPr>
          <w:sz w:val="28"/>
          <w:szCs w:val="28"/>
        </w:rPr>
        <w:t xml:space="preserve">Осуществление мероприятий по проверке </w:t>
      </w:r>
    </w:p>
    <w:p w:rsidR="00B71766" w:rsidRDefault="00B71766">
      <w:pPr>
        <w:jc w:val="both"/>
      </w:pPr>
    </w:p>
    <w:p w:rsidR="00B71766" w:rsidRDefault="00B71766">
      <w:pPr>
        <w:jc w:val="both"/>
        <w:rPr>
          <w:sz w:val="28"/>
          <w:szCs w:val="28"/>
        </w:rPr>
      </w:pPr>
      <w:r>
        <w:rPr>
          <w:sz w:val="28"/>
          <w:szCs w:val="28"/>
        </w:rPr>
        <w:tab/>
        <w:t xml:space="preserve">27. Плановые и внеплановые проверки проводятся в форме документарных и выездных проверок. </w:t>
      </w:r>
    </w:p>
    <w:p w:rsidR="00B71766" w:rsidRDefault="00B71766">
      <w:pPr>
        <w:jc w:val="both"/>
        <w:rPr>
          <w:sz w:val="28"/>
          <w:szCs w:val="28"/>
        </w:rPr>
      </w:pPr>
      <w:r>
        <w:rPr>
          <w:sz w:val="28"/>
          <w:szCs w:val="28"/>
        </w:rPr>
        <w:lastRenderedPageBreak/>
        <w:tab/>
        <w:t xml:space="preserve">28. Плановые проверки проводятся в соответствии с планом проверок. </w:t>
      </w:r>
    </w:p>
    <w:p w:rsidR="00B71766" w:rsidRDefault="00B71766">
      <w:pPr>
        <w:jc w:val="both"/>
        <w:rPr>
          <w:sz w:val="28"/>
          <w:szCs w:val="28"/>
        </w:rPr>
      </w:pPr>
      <w:r>
        <w:rPr>
          <w:sz w:val="28"/>
          <w:szCs w:val="28"/>
        </w:rPr>
        <w:tab/>
        <w:t xml:space="preserve">29. Основания для проведения внеплановой проверки приведены в </w:t>
      </w:r>
      <w:r w:rsidR="009235D8">
        <w:rPr>
          <w:sz w:val="28"/>
          <w:szCs w:val="28"/>
        </w:rPr>
        <w:t>подпунктах 2 - 5</w:t>
      </w:r>
      <w:r>
        <w:rPr>
          <w:sz w:val="28"/>
          <w:szCs w:val="28"/>
        </w:rPr>
        <w:t xml:space="preserve"> пункта 23 Регламента. </w:t>
      </w:r>
    </w:p>
    <w:p w:rsidR="00B71766" w:rsidRDefault="00B71766">
      <w:pPr>
        <w:jc w:val="both"/>
        <w:rPr>
          <w:sz w:val="28"/>
          <w:szCs w:val="28"/>
        </w:rPr>
      </w:pPr>
      <w:r>
        <w:rPr>
          <w:sz w:val="28"/>
          <w:szCs w:val="28"/>
        </w:rPr>
        <w:tab/>
        <w:t xml:space="preserve">30. О проведении выездной проверки проверяемое лицо уведомляется: </w:t>
      </w:r>
      <w:r>
        <w:rPr>
          <w:sz w:val="28"/>
          <w:szCs w:val="28"/>
        </w:rPr>
        <w:tab/>
        <w:t xml:space="preserve">при проведении плановой проверки - не позднее чем в течение 3 (трех) рабочих дней до начала проведения проверки заказным почтовым отправлением с уведомлением о вручении или иным доступным способом, подтверждающим факт вручения; </w:t>
      </w:r>
    </w:p>
    <w:p w:rsidR="00B71766" w:rsidRDefault="00B71766">
      <w:pPr>
        <w:jc w:val="both"/>
        <w:rPr>
          <w:sz w:val="28"/>
          <w:szCs w:val="28"/>
        </w:rPr>
      </w:pPr>
      <w:r>
        <w:rPr>
          <w:sz w:val="28"/>
          <w:szCs w:val="28"/>
        </w:rPr>
        <w:tab/>
        <w:t xml:space="preserve">при проведении внеплановой проверки - не менее чем за 24 (двадцать четыре) часа до начала проведения проверки любым доступным способом. </w:t>
      </w:r>
    </w:p>
    <w:p w:rsidR="00B71766" w:rsidRDefault="00B71766">
      <w:pPr>
        <w:jc w:val="both"/>
      </w:pPr>
      <w:r>
        <w:rPr>
          <w:sz w:val="28"/>
          <w:szCs w:val="28"/>
        </w:rPr>
        <w:tab/>
        <w:t>31. Орган государственного жилищного надзора вправе проводить внепланову</w:t>
      </w:r>
      <w:r w:rsidR="009235D8">
        <w:rPr>
          <w:sz w:val="28"/>
          <w:szCs w:val="28"/>
        </w:rPr>
        <w:t>ю выездную проверку по основаниям, указанным</w:t>
      </w:r>
      <w:r>
        <w:rPr>
          <w:sz w:val="28"/>
          <w:szCs w:val="28"/>
        </w:rPr>
        <w:t xml:space="preserve"> </w:t>
      </w:r>
      <w:r w:rsidR="009235D8">
        <w:rPr>
          <w:sz w:val="28"/>
          <w:szCs w:val="28"/>
        </w:rPr>
        <w:t>в пункте</w:t>
      </w:r>
      <w:r>
        <w:rPr>
          <w:sz w:val="28"/>
          <w:szCs w:val="28"/>
        </w:rPr>
        <w:t xml:space="preserve"> 23 Регламента, без направления предварительного уведомления проверяемого лица. </w:t>
      </w:r>
    </w:p>
    <w:p w:rsidR="00B71766" w:rsidRDefault="00B71766">
      <w:pPr>
        <w:jc w:val="both"/>
      </w:pPr>
    </w:p>
    <w:p w:rsidR="00B71766" w:rsidRDefault="00B71766">
      <w:pPr>
        <w:jc w:val="center"/>
      </w:pPr>
      <w:r>
        <w:rPr>
          <w:sz w:val="28"/>
          <w:szCs w:val="28"/>
        </w:rPr>
        <w:t xml:space="preserve">Проведение документарной проверки </w:t>
      </w:r>
    </w:p>
    <w:p w:rsidR="00B71766" w:rsidRDefault="00B71766">
      <w:pPr>
        <w:jc w:val="both"/>
      </w:pPr>
    </w:p>
    <w:p w:rsidR="00B71766" w:rsidRDefault="00B71766">
      <w:pPr>
        <w:jc w:val="both"/>
        <w:rPr>
          <w:sz w:val="28"/>
          <w:szCs w:val="28"/>
        </w:rPr>
      </w:pPr>
      <w:r>
        <w:rPr>
          <w:sz w:val="28"/>
          <w:szCs w:val="28"/>
        </w:rPr>
        <w:tab/>
        <w:t xml:space="preserve">32. Основанием для начала проверки является распоряжение Органа государственного жилищного надзора о проведении документарной проверки. </w:t>
      </w:r>
      <w:r>
        <w:rPr>
          <w:sz w:val="28"/>
          <w:szCs w:val="28"/>
        </w:rPr>
        <w:tab/>
        <w:t xml:space="preserve">33. </w:t>
      </w:r>
      <w:proofErr w:type="gramStart"/>
      <w:r>
        <w:rPr>
          <w:sz w:val="28"/>
          <w:szCs w:val="28"/>
        </w:rPr>
        <w:t xml:space="preserve">Предметом документарной проверки проверяемого лица являются сведения, содержащиеся в представленных заявлениях и документах, относящиеся к осуществлению предпринимательской деятельности по управлению многоквартирными домами, а также сведениям о соискателе лицензии или лицензиате, содержащимся в едином государственном реестре юридических лиц, других федеральных информационных ресурсах. </w:t>
      </w:r>
      <w:proofErr w:type="gramEnd"/>
    </w:p>
    <w:p w:rsidR="00B71766" w:rsidRDefault="00B71766">
      <w:pPr>
        <w:jc w:val="both"/>
        <w:rPr>
          <w:sz w:val="28"/>
          <w:szCs w:val="28"/>
        </w:rPr>
      </w:pPr>
      <w:r>
        <w:rPr>
          <w:sz w:val="28"/>
          <w:szCs w:val="28"/>
        </w:rPr>
        <w:tab/>
        <w:t xml:space="preserve">34. Комиссия по проверке формирует пакет документов о проверяемом лице из числа имеющихся в распоряжении Органа государственного жилищного надзора. </w:t>
      </w:r>
    </w:p>
    <w:p w:rsidR="00B71766" w:rsidRDefault="00B71766">
      <w:pPr>
        <w:jc w:val="both"/>
        <w:rPr>
          <w:sz w:val="28"/>
          <w:szCs w:val="28"/>
        </w:rPr>
      </w:pPr>
      <w:r>
        <w:rPr>
          <w:sz w:val="28"/>
          <w:szCs w:val="28"/>
        </w:rPr>
        <w:tab/>
        <w:t xml:space="preserve">35. </w:t>
      </w:r>
      <w:proofErr w:type="gramStart"/>
      <w:r>
        <w:rPr>
          <w:sz w:val="28"/>
          <w:szCs w:val="28"/>
        </w:rPr>
        <w:t>В случае если достоверность сведений, содержащихся в документах, имеющихся в распоряжении Органа государственного жилищного надзора, вызывает обоснованные сомнения, либо эти сведения не позволяют оценить соответствие проверяемого лица лицензионным требованиям,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w:t>
      </w:r>
      <w:proofErr w:type="gramEnd"/>
      <w:r>
        <w:rPr>
          <w:sz w:val="28"/>
          <w:szCs w:val="28"/>
        </w:rPr>
        <w:t xml:space="preserve"> К запросу прилагается заверенная печатью копия распоряжения Органа государственного жилищного надзора о проведении документарной проверки. </w:t>
      </w:r>
      <w:r>
        <w:rPr>
          <w:sz w:val="28"/>
          <w:szCs w:val="28"/>
        </w:rPr>
        <w:tab/>
        <w:t xml:space="preserve">36. В течение 10 (десяти) рабочих дней со дня получения мотивированного запроса проверяемое лицо обязано направить в Орган государственного жилищного надзора указанные в запросе документы. Указанные в запросе документы предоставляются в виде копий, заверенных печатью проверяемого лица (при ее наличии) и подписью руководителя (или иного уполномоченного лица). </w:t>
      </w:r>
    </w:p>
    <w:p w:rsidR="00B71766" w:rsidRDefault="00B71766">
      <w:pPr>
        <w:jc w:val="both"/>
        <w:rPr>
          <w:sz w:val="28"/>
          <w:szCs w:val="28"/>
        </w:rPr>
      </w:pPr>
      <w:r>
        <w:rPr>
          <w:sz w:val="28"/>
          <w:szCs w:val="28"/>
        </w:rPr>
        <w:tab/>
        <w:t xml:space="preserve">37. Проверяемое лицо вправе представить указанные в запросе </w:t>
      </w:r>
      <w:r>
        <w:rPr>
          <w:sz w:val="28"/>
          <w:szCs w:val="28"/>
        </w:rPr>
        <w:lastRenderedPageBreak/>
        <w:t>документы в форме электронных документов, в соответствии с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71766" w:rsidRDefault="00B71766">
      <w:pPr>
        <w:jc w:val="both"/>
        <w:rPr>
          <w:sz w:val="28"/>
          <w:szCs w:val="28"/>
        </w:rPr>
      </w:pPr>
      <w:r>
        <w:rPr>
          <w:sz w:val="28"/>
          <w:szCs w:val="28"/>
        </w:rPr>
        <w:t xml:space="preserve"> </w:t>
      </w:r>
      <w:r>
        <w:rPr>
          <w:sz w:val="28"/>
          <w:szCs w:val="28"/>
        </w:rPr>
        <w:tab/>
        <w:t xml:space="preserve">38. </w:t>
      </w:r>
      <w:proofErr w:type="gramStart"/>
      <w:r>
        <w:rPr>
          <w:sz w:val="28"/>
          <w:szCs w:val="28"/>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жилищного надзора документах и (или) полученным в ходе осуществления лицензионного контроля, уполномоченным лицом Органа государственного жилищного надзора проверяемому лицу направляется письменный запрос с требованием представить в течение 10 (десяти</w:t>
      </w:r>
      <w:proofErr w:type="gramEnd"/>
      <w:r>
        <w:rPr>
          <w:sz w:val="28"/>
          <w:szCs w:val="28"/>
        </w:rPr>
        <w:t xml:space="preserve">) рабочих дней необходимые пояснения в письменной форме. </w:t>
      </w:r>
    </w:p>
    <w:p w:rsidR="00B71766" w:rsidRDefault="00B71766">
      <w:pPr>
        <w:jc w:val="both"/>
        <w:rPr>
          <w:sz w:val="28"/>
          <w:szCs w:val="28"/>
        </w:rPr>
      </w:pPr>
      <w:r>
        <w:rPr>
          <w:sz w:val="28"/>
          <w:szCs w:val="28"/>
        </w:rPr>
        <w:tab/>
        <w:t xml:space="preserve">39. Проверяемое лицо, представляющее в Орган государственного жилищного надзора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 </w:t>
      </w:r>
    </w:p>
    <w:p w:rsidR="00B71766" w:rsidRDefault="00B71766">
      <w:pPr>
        <w:jc w:val="both"/>
        <w:rPr>
          <w:sz w:val="28"/>
          <w:szCs w:val="28"/>
        </w:rPr>
      </w:pPr>
      <w:r>
        <w:rPr>
          <w:sz w:val="28"/>
          <w:szCs w:val="28"/>
        </w:rPr>
        <w:tab/>
        <w:t xml:space="preserve">40. Члены комиссии по проверке рассматривают полученные от проверяемого лица письменные пояснения и документы, подтверждающие достоверность ранее представленных документов, по существу выявленных несоответствий и противоречий. </w:t>
      </w:r>
    </w:p>
    <w:p w:rsidR="00B71766" w:rsidRDefault="00B71766">
      <w:pPr>
        <w:jc w:val="both"/>
      </w:pPr>
      <w:r>
        <w:rPr>
          <w:sz w:val="28"/>
          <w:szCs w:val="28"/>
        </w:rPr>
        <w:tab/>
        <w:t>41. Если в ходе рассмотрения представленных пояснений и документов (или при отсутствии пояснений) установлены признаки нарушения лицензионных требований, в отношении проверяемого лица проводится выездная проверка.</w:t>
      </w:r>
    </w:p>
    <w:p w:rsidR="00B71766" w:rsidRDefault="00B71766">
      <w:pPr>
        <w:jc w:val="both"/>
      </w:pPr>
    </w:p>
    <w:p w:rsidR="00B71766" w:rsidRDefault="00B71766">
      <w:pPr>
        <w:jc w:val="center"/>
      </w:pPr>
      <w:r>
        <w:rPr>
          <w:sz w:val="28"/>
          <w:szCs w:val="28"/>
        </w:rPr>
        <w:t xml:space="preserve"> Проведение выездной проверки</w:t>
      </w:r>
    </w:p>
    <w:p w:rsidR="00B71766" w:rsidRDefault="00B71766">
      <w:pPr>
        <w:jc w:val="both"/>
      </w:pPr>
    </w:p>
    <w:p w:rsidR="00B71766" w:rsidRDefault="00B71766">
      <w:pPr>
        <w:jc w:val="both"/>
        <w:rPr>
          <w:sz w:val="28"/>
          <w:szCs w:val="28"/>
        </w:rPr>
      </w:pPr>
      <w:r>
        <w:rPr>
          <w:sz w:val="28"/>
          <w:szCs w:val="28"/>
        </w:rPr>
        <w:tab/>
        <w:t xml:space="preserve">42. Основанием для начала проверки является распоряжение (приказ) руководителя Органа государственного жилищного надзора о проведении выездной проверки. </w:t>
      </w:r>
    </w:p>
    <w:p w:rsidR="00B71766" w:rsidRDefault="00B71766">
      <w:pPr>
        <w:jc w:val="both"/>
        <w:rPr>
          <w:sz w:val="28"/>
          <w:szCs w:val="28"/>
        </w:rPr>
      </w:pPr>
      <w:r>
        <w:rPr>
          <w:sz w:val="28"/>
          <w:szCs w:val="28"/>
        </w:rPr>
        <w:tab/>
        <w:t xml:space="preserve">43. Предметом выездной проверки являются соблюдение проверяемым лицом лицензионных требований, а также принимаемые им меры по  соблюдению лицензионных требований, исполнению предписаний об устранении выявленных нарушений лицензионных требований. </w:t>
      </w:r>
    </w:p>
    <w:p w:rsidR="00B71766" w:rsidRDefault="00B71766">
      <w:pPr>
        <w:jc w:val="both"/>
        <w:rPr>
          <w:sz w:val="28"/>
          <w:szCs w:val="28"/>
        </w:rPr>
      </w:pPr>
      <w:r>
        <w:rPr>
          <w:sz w:val="28"/>
          <w:szCs w:val="28"/>
        </w:rPr>
        <w:tab/>
        <w:t xml:space="preserve">44. </w:t>
      </w:r>
      <w:proofErr w:type="gramStart"/>
      <w:r>
        <w:rPr>
          <w:sz w:val="28"/>
          <w:szCs w:val="28"/>
        </w:rPr>
        <w:t xml:space="preserve">Выездная проверка начинается с предъявления служебного удостоверения членами комиссии по проверке, обязательного ознакомления руководителя проверяемого лица с приказом Органа государственного жилищного 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экспертов, представителями экспертных организаций, привлекаемых к выездной проверке, со сроками и с условиями ее проведения. </w:t>
      </w:r>
      <w:proofErr w:type="gramEnd"/>
    </w:p>
    <w:p w:rsidR="00B71766" w:rsidRDefault="00B71766">
      <w:pPr>
        <w:jc w:val="both"/>
        <w:rPr>
          <w:sz w:val="28"/>
          <w:szCs w:val="28"/>
        </w:rPr>
      </w:pPr>
      <w:r>
        <w:rPr>
          <w:sz w:val="28"/>
          <w:szCs w:val="28"/>
        </w:rPr>
        <w:lastRenderedPageBreak/>
        <w:tab/>
        <w:t xml:space="preserve">45. </w:t>
      </w:r>
      <w:proofErr w:type="gramStart"/>
      <w:r>
        <w:rPr>
          <w:sz w:val="28"/>
          <w:szCs w:val="28"/>
        </w:rPr>
        <w:t>Руководитель проверяемого лица (иное уполномоченное лицо) обязан предоставить возможность членам комиссии по проверке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w:t>
      </w:r>
      <w:proofErr w:type="gramEnd"/>
      <w:r>
        <w:rPr>
          <w:sz w:val="28"/>
          <w:szCs w:val="28"/>
        </w:rPr>
        <w:t xml:space="preserve"> деятельности здания, строения, сооружения, помещения. </w:t>
      </w:r>
    </w:p>
    <w:p w:rsidR="00B71766" w:rsidRDefault="00B71766">
      <w:pPr>
        <w:jc w:val="both"/>
      </w:pPr>
      <w:r>
        <w:rPr>
          <w:sz w:val="28"/>
          <w:szCs w:val="28"/>
        </w:rPr>
        <w:t>46. Проведение проверок в нерабочее время проверяемого лица не допускается без предварительного согласования с руководителем (иным уполномоченным лицом) проверяемого лица.</w:t>
      </w:r>
    </w:p>
    <w:p w:rsidR="00B71766" w:rsidRDefault="00B71766">
      <w:pPr>
        <w:jc w:val="both"/>
      </w:pPr>
    </w:p>
    <w:p w:rsidR="00B71766" w:rsidRDefault="00B71766">
      <w:pPr>
        <w:jc w:val="center"/>
        <w:rPr>
          <w:sz w:val="28"/>
          <w:szCs w:val="28"/>
        </w:rPr>
      </w:pPr>
      <w:r>
        <w:rPr>
          <w:sz w:val="28"/>
          <w:szCs w:val="28"/>
        </w:rPr>
        <w:t xml:space="preserve">Подготовка акта проверки, ознакомление с актом проверки </w:t>
      </w:r>
    </w:p>
    <w:p w:rsidR="00B71766" w:rsidRDefault="00B71766">
      <w:pPr>
        <w:jc w:val="center"/>
      </w:pPr>
      <w:r>
        <w:rPr>
          <w:sz w:val="28"/>
          <w:szCs w:val="28"/>
        </w:rPr>
        <w:t xml:space="preserve">проверяемого лица </w:t>
      </w:r>
    </w:p>
    <w:p w:rsidR="00B71766" w:rsidRDefault="00B71766">
      <w:pPr>
        <w:jc w:val="center"/>
      </w:pPr>
    </w:p>
    <w:p w:rsidR="00B71766" w:rsidRDefault="00B71766">
      <w:pPr>
        <w:jc w:val="both"/>
        <w:rPr>
          <w:sz w:val="28"/>
          <w:szCs w:val="28"/>
        </w:rPr>
      </w:pPr>
      <w:r>
        <w:rPr>
          <w:sz w:val="28"/>
          <w:szCs w:val="28"/>
        </w:rPr>
        <w:tab/>
        <w:t xml:space="preserve">47. Акт проверки оформляется непосредственно после ее завершения в двух экземплярах, один из которых с копиями приложений вручается руководителю проверяемого лица (иному уполномоченному лицу) под расписку об ознакомлении либо об отказе в ознакомлении с актом проверки. Акт проверки составляется в срок, не превышающий трех рабочих дней после завершения мероприятий по контролю. </w:t>
      </w:r>
    </w:p>
    <w:p w:rsidR="00B71766" w:rsidRDefault="00B71766">
      <w:pPr>
        <w:jc w:val="both"/>
        <w:rPr>
          <w:sz w:val="28"/>
          <w:szCs w:val="28"/>
        </w:rPr>
      </w:pPr>
      <w:r>
        <w:rPr>
          <w:sz w:val="28"/>
          <w:szCs w:val="28"/>
        </w:rPr>
        <w:tab/>
        <w:t xml:space="preserve">48. Типовая форма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России от 30.09.2011 № 532 (зарегистрирован Министерством юстиции Российской Федерации 10.11.2011, регистрационный номер 22264). </w:t>
      </w:r>
    </w:p>
    <w:p w:rsidR="00B71766" w:rsidRDefault="00B71766">
      <w:pPr>
        <w:jc w:val="both"/>
        <w:rPr>
          <w:sz w:val="28"/>
          <w:szCs w:val="28"/>
        </w:rPr>
      </w:pPr>
      <w:r>
        <w:rPr>
          <w:sz w:val="28"/>
          <w:szCs w:val="28"/>
        </w:rPr>
        <w:tab/>
        <w:t xml:space="preserve">49. В случае отсутствия руководителя проверяемого лица (иного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 государственного жилищного надзора. </w:t>
      </w:r>
    </w:p>
    <w:p w:rsidR="00B71766" w:rsidRDefault="00B71766">
      <w:pPr>
        <w:jc w:val="both"/>
        <w:rPr>
          <w:sz w:val="28"/>
          <w:szCs w:val="28"/>
        </w:rPr>
      </w:pPr>
      <w:r>
        <w:rPr>
          <w:sz w:val="28"/>
          <w:szCs w:val="28"/>
        </w:rPr>
        <w:tab/>
        <w:t xml:space="preserve">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 </w:t>
      </w:r>
    </w:p>
    <w:p w:rsidR="00B71766" w:rsidRDefault="00B71766">
      <w:pPr>
        <w:jc w:val="both"/>
        <w:rPr>
          <w:sz w:val="28"/>
          <w:szCs w:val="28"/>
        </w:rPr>
      </w:pPr>
      <w:r>
        <w:rPr>
          <w:sz w:val="28"/>
          <w:szCs w:val="28"/>
        </w:rPr>
        <w:tab/>
        <w:t xml:space="preserve">51. К акту проверки прилагаются объяснения работников проверяемого лица, на которых возлагается ответственность за нарушение лицензионных требований. </w:t>
      </w:r>
    </w:p>
    <w:p w:rsidR="00B71766" w:rsidRDefault="00B71766">
      <w:pPr>
        <w:jc w:val="both"/>
        <w:rPr>
          <w:sz w:val="28"/>
          <w:szCs w:val="28"/>
        </w:rPr>
      </w:pPr>
      <w:r>
        <w:rPr>
          <w:sz w:val="28"/>
          <w:szCs w:val="28"/>
        </w:rPr>
        <w:tab/>
        <w:t xml:space="preserve">52. Проверяемое лицо обязано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w:t>
      </w:r>
      <w:r>
        <w:rPr>
          <w:sz w:val="28"/>
          <w:szCs w:val="28"/>
        </w:rPr>
        <w:lastRenderedPageBreak/>
        <w:t xml:space="preserve">контроля. </w:t>
      </w:r>
    </w:p>
    <w:p w:rsidR="00B71766" w:rsidRDefault="00B71766">
      <w:pPr>
        <w:jc w:val="both"/>
        <w:rPr>
          <w:sz w:val="28"/>
          <w:szCs w:val="28"/>
        </w:rPr>
      </w:pPr>
      <w:r>
        <w:rPr>
          <w:sz w:val="28"/>
          <w:szCs w:val="28"/>
        </w:rPr>
        <w:tab/>
        <w:t xml:space="preserve">53. </w:t>
      </w:r>
      <w:proofErr w:type="gramStart"/>
      <w:r>
        <w:rPr>
          <w:sz w:val="28"/>
          <w:szCs w:val="28"/>
        </w:rPr>
        <w:t>В журнале учета проверок члены комиссии по проверке осуществляют запись о проведенной проверке, содержащую сведения о наименовании Органа государственного жилищного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и (в случае, если имеется) отчества и должности членов комиссии по проверке, привлекаемых</w:t>
      </w:r>
      <w:proofErr w:type="gramEnd"/>
      <w:r>
        <w:rPr>
          <w:sz w:val="28"/>
          <w:szCs w:val="28"/>
        </w:rPr>
        <w:t xml:space="preserve"> к проведению проверки экспертов, представителей экспертных организаций и их подписи. </w:t>
      </w:r>
    </w:p>
    <w:p w:rsidR="00B71766" w:rsidRDefault="00B71766">
      <w:pPr>
        <w:jc w:val="both"/>
        <w:rPr>
          <w:sz w:val="28"/>
          <w:szCs w:val="28"/>
        </w:rPr>
      </w:pPr>
      <w:r>
        <w:rPr>
          <w:sz w:val="28"/>
          <w:szCs w:val="28"/>
        </w:rPr>
        <w:tab/>
        <w:t xml:space="preserve">54. Журнал учета проверок должен быть прошит, пронумерован и удостоверен печатью проверяемого лица. При отсутствии журнала учета проверок в акте проверки делается соответствующая запись. </w:t>
      </w:r>
    </w:p>
    <w:p w:rsidR="00B71766" w:rsidRDefault="00B71766">
      <w:pPr>
        <w:jc w:val="both"/>
      </w:pPr>
      <w:r>
        <w:rPr>
          <w:sz w:val="28"/>
          <w:szCs w:val="28"/>
        </w:rPr>
        <w:t>55.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71766" w:rsidRDefault="00B71766">
      <w:pPr>
        <w:jc w:val="both"/>
      </w:pPr>
    </w:p>
    <w:p w:rsidR="00B71766" w:rsidRDefault="00B71766">
      <w:pPr>
        <w:jc w:val="center"/>
        <w:rPr>
          <w:sz w:val="28"/>
          <w:szCs w:val="28"/>
        </w:rPr>
      </w:pPr>
      <w:r>
        <w:rPr>
          <w:sz w:val="28"/>
          <w:szCs w:val="28"/>
        </w:rPr>
        <w:t>Принятие мер, предусмотренных законодательством</w:t>
      </w:r>
    </w:p>
    <w:p w:rsidR="00B71766" w:rsidRDefault="00B71766">
      <w:pPr>
        <w:jc w:val="center"/>
      </w:pPr>
      <w:r>
        <w:rPr>
          <w:sz w:val="28"/>
          <w:szCs w:val="28"/>
        </w:rPr>
        <w:t xml:space="preserve"> Российской Федерации </w:t>
      </w:r>
    </w:p>
    <w:p w:rsidR="00B71766" w:rsidRDefault="00B71766">
      <w:pPr>
        <w:jc w:val="both"/>
      </w:pPr>
    </w:p>
    <w:p w:rsidR="00B71766" w:rsidRDefault="00B71766">
      <w:pPr>
        <w:jc w:val="both"/>
        <w:rPr>
          <w:sz w:val="28"/>
          <w:szCs w:val="28"/>
        </w:rPr>
      </w:pPr>
      <w:r>
        <w:rPr>
          <w:sz w:val="28"/>
          <w:szCs w:val="28"/>
        </w:rPr>
        <w:tab/>
        <w:t xml:space="preserve">56. В случае выявления членами комиссии по проверке в результате проведения проверки нарушений лицензионных требований, проверяемому лицу выдается предписание об устранении выявленных нарушений лицензионных требований (далее - предписание) с указанием срока устранения выявленных нарушений. </w:t>
      </w:r>
    </w:p>
    <w:p w:rsidR="00B71766" w:rsidRDefault="00B71766">
      <w:pPr>
        <w:jc w:val="both"/>
        <w:rPr>
          <w:sz w:val="28"/>
          <w:szCs w:val="28"/>
        </w:rPr>
      </w:pPr>
      <w:r>
        <w:rPr>
          <w:sz w:val="28"/>
          <w:szCs w:val="28"/>
        </w:rPr>
        <w:tab/>
        <w:t xml:space="preserve">57. Предписание является неотъемлемым приложением к акту проверки и подлежит вручению руководителю проверяемого лица (иному уполномоченному лицу) одновременно с вручением ему экземпляра акта проверки. </w:t>
      </w:r>
    </w:p>
    <w:p w:rsidR="00B71766" w:rsidRDefault="00B71766">
      <w:pPr>
        <w:jc w:val="both"/>
        <w:rPr>
          <w:sz w:val="28"/>
          <w:szCs w:val="28"/>
        </w:rPr>
      </w:pPr>
      <w:r>
        <w:rPr>
          <w:sz w:val="28"/>
          <w:szCs w:val="28"/>
        </w:rPr>
        <w:tab/>
        <w:t xml:space="preserve">58. Проверяемое лицо в случае несогласия с фактами, выводами, предложениями, изложенными в акте проверки и (или) выданным предписанием об устранении нарушений лицензионных требований, в течение 15 (пятнадцати) дней </w:t>
      </w:r>
      <w:proofErr w:type="gramStart"/>
      <w:r>
        <w:rPr>
          <w:sz w:val="28"/>
          <w:szCs w:val="28"/>
        </w:rPr>
        <w:t>с даты получения</w:t>
      </w:r>
      <w:proofErr w:type="gramEnd"/>
      <w:r>
        <w:rPr>
          <w:sz w:val="28"/>
          <w:szCs w:val="28"/>
        </w:rPr>
        <w:t xml:space="preserve"> акта проверки вправе представить в  Орган государственного жилищного надзора в письменной форме возражения в отношении акта проверки и (или) предписания.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жилищного надзора. </w:t>
      </w:r>
      <w:r>
        <w:rPr>
          <w:sz w:val="28"/>
          <w:szCs w:val="28"/>
        </w:rPr>
        <w:tab/>
        <w:t xml:space="preserve">59. Проверяемое лицо обязано исполнить предписание в указанный в нем срок и представить в Орган государственного жилищного надзора уведомление об исполнении предписания. </w:t>
      </w:r>
    </w:p>
    <w:p w:rsidR="00B71766" w:rsidRDefault="00B71766">
      <w:pPr>
        <w:jc w:val="both"/>
        <w:rPr>
          <w:sz w:val="28"/>
          <w:szCs w:val="28"/>
        </w:rPr>
      </w:pPr>
      <w:r>
        <w:rPr>
          <w:sz w:val="28"/>
          <w:szCs w:val="28"/>
        </w:rPr>
        <w:tab/>
        <w:t xml:space="preserve">60. К уведомлению прилагаются надлежащим образом оформленные копии документов, подтверждающих исполнение указанных в предписании требований. </w:t>
      </w:r>
    </w:p>
    <w:p w:rsidR="00B71766" w:rsidRDefault="00B71766">
      <w:pPr>
        <w:jc w:val="both"/>
        <w:rPr>
          <w:sz w:val="28"/>
          <w:szCs w:val="28"/>
        </w:rPr>
      </w:pPr>
      <w:r>
        <w:rPr>
          <w:sz w:val="28"/>
          <w:szCs w:val="28"/>
        </w:rPr>
        <w:lastRenderedPageBreak/>
        <w:tab/>
        <w:t xml:space="preserve">61. В случае непредставления проверяемым лицом в установленные сроки уведомления об исполнении предписания уполномоченное лицо Органа государственного жилищного надзора: </w:t>
      </w:r>
    </w:p>
    <w:p w:rsidR="00B71766" w:rsidRDefault="00B71766">
      <w:pPr>
        <w:jc w:val="both"/>
        <w:rPr>
          <w:sz w:val="28"/>
          <w:szCs w:val="28"/>
        </w:rPr>
      </w:pPr>
      <w:r>
        <w:rPr>
          <w:sz w:val="28"/>
          <w:szCs w:val="28"/>
        </w:rPr>
        <w:tab/>
        <w:t xml:space="preserve">1) уведомляет проверяемое лицо о продлении сроков устранения нарушений (в случае наличия уважительных причин, не позволивших в установленные сроки устранить указанные нарушения) и направляет проверяемому лицу повторное предписание; </w:t>
      </w:r>
    </w:p>
    <w:p w:rsidR="00B71766" w:rsidRDefault="00B71766">
      <w:pPr>
        <w:jc w:val="both"/>
        <w:rPr>
          <w:sz w:val="28"/>
          <w:szCs w:val="28"/>
        </w:rPr>
      </w:pPr>
      <w:r>
        <w:rPr>
          <w:sz w:val="28"/>
          <w:szCs w:val="28"/>
        </w:rPr>
        <w:tab/>
        <w:t xml:space="preserve">2) рассматривает вопрос о привлечении проверяемого лица к административной ответственности в установленном порядке. </w:t>
      </w:r>
    </w:p>
    <w:p w:rsidR="00B71766" w:rsidRDefault="00B71766">
      <w:pPr>
        <w:jc w:val="both"/>
        <w:rPr>
          <w:sz w:val="28"/>
          <w:szCs w:val="28"/>
        </w:rPr>
      </w:pPr>
      <w:r>
        <w:rPr>
          <w:sz w:val="28"/>
          <w:szCs w:val="28"/>
        </w:rPr>
        <w:tab/>
        <w:t xml:space="preserve">62. Если в установленный срок проверяемое лицо не устранит нарушения лицензионных требований, Орган государственного жилищного надзора имеет право  обратиться в суд. </w:t>
      </w:r>
    </w:p>
    <w:p w:rsidR="00B71766" w:rsidRDefault="00B71766">
      <w:pPr>
        <w:jc w:val="center"/>
        <w:rPr>
          <w:sz w:val="28"/>
          <w:szCs w:val="28"/>
        </w:rPr>
      </w:pPr>
      <w:r>
        <w:rPr>
          <w:sz w:val="28"/>
          <w:szCs w:val="28"/>
        </w:rPr>
        <w:t>IV. Порядок и формы контроля исполнения</w:t>
      </w:r>
    </w:p>
    <w:p w:rsidR="00B71766" w:rsidRDefault="00B71766">
      <w:pPr>
        <w:jc w:val="center"/>
      </w:pPr>
      <w:r>
        <w:rPr>
          <w:sz w:val="28"/>
          <w:szCs w:val="28"/>
        </w:rPr>
        <w:t xml:space="preserve"> государственной функции</w:t>
      </w:r>
    </w:p>
    <w:p w:rsidR="00B71766" w:rsidRDefault="00B71766">
      <w:pPr>
        <w:jc w:val="center"/>
      </w:pPr>
    </w:p>
    <w:p w:rsidR="00B71766" w:rsidRDefault="00B71766">
      <w:pPr>
        <w:jc w:val="center"/>
      </w:pPr>
      <w:r>
        <w:rPr>
          <w:sz w:val="28"/>
          <w:szCs w:val="28"/>
        </w:rPr>
        <w:t xml:space="preserve">Порядок осуществления текущего контроля соблюдения и исполнения должностными лицами Органа государственного жилищного  надзора положений Регламента и иных нормативных правовых актов, устанавливающих требования к исполнению государственной функции, а также принятия ими решений </w:t>
      </w:r>
    </w:p>
    <w:p w:rsidR="00B71766" w:rsidRDefault="00B71766">
      <w:pPr>
        <w:jc w:val="both"/>
      </w:pPr>
    </w:p>
    <w:p w:rsidR="00B71766" w:rsidRDefault="00B71766">
      <w:pPr>
        <w:jc w:val="both"/>
        <w:rPr>
          <w:sz w:val="28"/>
          <w:szCs w:val="28"/>
        </w:rPr>
      </w:pPr>
      <w:r>
        <w:rPr>
          <w:sz w:val="28"/>
          <w:szCs w:val="28"/>
        </w:rPr>
        <w:tab/>
        <w:t xml:space="preserve">63. Текущий контроль соблюдения и исполнения должностными лицами Органа государственного жилищного надзора положений Регламента и иных нормативных актов, устанавливающих требования к исполнению государственной функции, осуществляется должностными лицами Органа государственного жилищного надзора, ответственными за организацию проведения проверок. </w:t>
      </w:r>
    </w:p>
    <w:p w:rsidR="00B71766" w:rsidRDefault="00B71766">
      <w:pPr>
        <w:jc w:val="both"/>
        <w:rPr>
          <w:sz w:val="28"/>
          <w:szCs w:val="28"/>
        </w:rPr>
      </w:pPr>
      <w:r>
        <w:rPr>
          <w:sz w:val="28"/>
          <w:szCs w:val="28"/>
        </w:rPr>
        <w:tab/>
        <w:t>64. Контроль подготовки, проведения и оформления результатов проверок должностными лицами Органа государственного жилищного надзора осуществляет начальник отдела Органа государственного жилищного надзора, которым осуществлялась проверка.</w:t>
      </w:r>
    </w:p>
    <w:p w:rsidR="00B71766" w:rsidRDefault="00B71766">
      <w:pPr>
        <w:jc w:val="both"/>
      </w:pPr>
      <w:r>
        <w:rPr>
          <w:sz w:val="28"/>
          <w:szCs w:val="28"/>
        </w:rPr>
        <w:tab/>
        <w:t xml:space="preserve">65. Текущий контроль осуществляется путем проведения ответственным должностным лицом Органа государственного жилищного надзора проверок соблюдения и исполнения должностными лицами Органа государственного жилищного надзора положений Регламента, иных нормативных правовых актов Российской Федерации. </w:t>
      </w:r>
    </w:p>
    <w:p w:rsidR="00B71766" w:rsidRDefault="00B71766">
      <w:pPr>
        <w:jc w:val="both"/>
      </w:pPr>
    </w:p>
    <w:p w:rsidR="00B71766" w:rsidRDefault="00B71766">
      <w:pPr>
        <w:jc w:val="center"/>
      </w:pPr>
      <w:r>
        <w:rPr>
          <w:sz w:val="28"/>
          <w:szCs w:val="28"/>
        </w:rPr>
        <w:t xml:space="preserve">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w:t>
      </w:r>
      <w:proofErr w:type="gramStart"/>
      <w:r>
        <w:rPr>
          <w:sz w:val="28"/>
          <w:szCs w:val="28"/>
        </w:rPr>
        <w:t>контроля за</w:t>
      </w:r>
      <w:proofErr w:type="gramEnd"/>
      <w:r>
        <w:rPr>
          <w:sz w:val="28"/>
          <w:szCs w:val="28"/>
        </w:rPr>
        <w:t xml:space="preserve"> полнотой и качеством исполнения государственной функции </w:t>
      </w:r>
    </w:p>
    <w:p w:rsidR="00B71766" w:rsidRDefault="00B71766">
      <w:pPr>
        <w:jc w:val="both"/>
      </w:pPr>
    </w:p>
    <w:p w:rsidR="00B71766" w:rsidRDefault="00B71766">
      <w:pPr>
        <w:jc w:val="both"/>
        <w:rPr>
          <w:sz w:val="28"/>
          <w:szCs w:val="28"/>
        </w:rPr>
      </w:pPr>
      <w:r>
        <w:rPr>
          <w:sz w:val="28"/>
          <w:szCs w:val="28"/>
        </w:rPr>
        <w:tab/>
        <w:t>66. Контроль в отношении действий должностных лиц Органа государственного жилищного надзора при организации и проведении проверок осуществляется в рамках рассмотрения жалоб на их действия.</w:t>
      </w:r>
    </w:p>
    <w:p w:rsidR="00B71766" w:rsidRDefault="00B71766">
      <w:pPr>
        <w:jc w:val="both"/>
      </w:pPr>
      <w:r>
        <w:rPr>
          <w:sz w:val="28"/>
          <w:szCs w:val="28"/>
        </w:rPr>
        <w:lastRenderedPageBreak/>
        <w:t xml:space="preserve">67. </w:t>
      </w:r>
      <w:proofErr w:type="gramStart"/>
      <w:r>
        <w:rPr>
          <w:sz w:val="28"/>
          <w:szCs w:val="28"/>
        </w:rPr>
        <w:t>Контроль за</w:t>
      </w:r>
      <w:proofErr w:type="gramEnd"/>
      <w:r>
        <w:rPr>
          <w:sz w:val="28"/>
          <w:szCs w:val="28"/>
        </w:rPr>
        <w:t xml:space="preserve"> полнотой и качеством организации и проведения проверки включает в себя проведение проверок полноты и качества организации проверок, выявление и устранение нарушений прав лицензиата, рассмотрение, принятие решений и подготовку ответов на обращения лицензиата, содержащих жалобы на решения, действия (бездействие) должностных лиц Органа государственного жилищного надзора.</w:t>
      </w:r>
    </w:p>
    <w:p w:rsidR="00B71766" w:rsidRDefault="00B71766">
      <w:pPr>
        <w:jc w:val="both"/>
      </w:pPr>
    </w:p>
    <w:p w:rsidR="00B71766" w:rsidRDefault="00B71766">
      <w:pPr>
        <w:jc w:val="center"/>
      </w:pPr>
      <w:r>
        <w:rPr>
          <w:sz w:val="28"/>
          <w:szCs w:val="28"/>
        </w:rPr>
        <w:t xml:space="preserve">Ответственность должностных лиц Органа государственного жилищного надзора за решения и действия (бездействие), принимаемые (осуществляемые) ими в ходе исполнения государственной функции </w:t>
      </w:r>
    </w:p>
    <w:p w:rsidR="00B71766" w:rsidRDefault="00B71766">
      <w:pPr>
        <w:jc w:val="center"/>
      </w:pPr>
    </w:p>
    <w:p w:rsidR="00B71766" w:rsidRDefault="00B71766">
      <w:pPr>
        <w:jc w:val="both"/>
        <w:rPr>
          <w:sz w:val="28"/>
          <w:szCs w:val="28"/>
        </w:rPr>
      </w:pPr>
      <w:r>
        <w:rPr>
          <w:sz w:val="28"/>
          <w:szCs w:val="28"/>
        </w:rPr>
        <w:tab/>
        <w:t xml:space="preserve">68. По результатам проведенных проверок в случае </w:t>
      </w:r>
      <w:proofErr w:type="gramStart"/>
      <w:r>
        <w:rPr>
          <w:sz w:val="28"/>
          <w:szCs w:val="28"/>
        </w:rPr>
        <w:t>выявления фактов нарушений прав проверяемого лица</w:t>
      </w:r>
      <w:proofErr w:type="gramEnd"/>
      <w:r>
        <w:rPr>
          <w:sz w:val="28"/>
          <w:szCs w:val="28"/>
        </w:rPr>
        <w:t xml:space="preserve"> виновные должностные лица Органа государственного жилищного надзора подлежат привлечению к ответственности в соответствии с законодательством Российской Федерации. </w:t>
      </w:r>
      <w:r>
        <w:rPr>
          <w:sz w:val="28"/>
          <w:szCs w:val="28"/>
        </w:rPr>
        <w:tab/>
        <w:t xml:space="preserve">69. 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проверяемого лица. </w:t>
      </w:r>
    </w:p>
    <w:p w:rsidR="00B71766" w:rsidRDefault="00B71766">
      <w:pPr>
        <w:jc w:val="both"/>
      </w:pPr>
      <w:r>
        <w:rPr>
          <w:sz w:val="28"/>
          <w:szCs w:val="28"/>
        </w:rPr>
        <w:tab/>
        <w:t xml:space="preserve">70.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B71766" w:rsidRDefault="00B71766">
      <w:pPr>
        <w:jc w:val="both"/>
      </w:pPr>
    </w:p>
    <w:p w:rsidR="00B71766" w:rsidRDefault="00B71766">
      <w:pPr>
        <w:jc w:val="center"/>
      </w:pPr>
      <w:r>
        <w:rPr>
          <w:sz w:val="28"/>
          <w:szCs w:val="28"/>
        </w:rPr>
        <w:tab/>
        <w:t xml:space="preserve">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исполнением государственной функции, в том числе со стороны граждан, их объединений и организаций </w:t>
      </w:r>
    </w:p>
    <w:p w:rsidR="00B71766" w:rsidRDefault="00B71766">
      <w:pPr>
        <w:jc w:val="both"/>
      </w:pPr>
    </w:p>
    <w:p w:rsidR="00B71766" w:rsidRDefault="00B71766">
      <w:pPr>
        <w:jc w:val="both"/>
        <w:rPr>
          <w:sz w:val="28"/>
          <w:szCs w:val="28"/>
        </w:rPr>
      </w:pPr>
      <w:r>
        <w:rPr>
          <w:sz w:val="28"/>
          <w:szCs w:val="28"/>
        </w:rPr>
        <w:tab/>
        <w:t xml:space="preserve">71. Контроль исполнения государственной функции Органом государственного жилищного надзора, его должностными лицами может осуществляться со стороны граждан, их объединений и организаций путем  направления в адрес Органа государственного жилищного надзора: </w:t>
      </w:r>
    </w:p>
    <w:p w:rsidR="00B71766" w:rsidRDefault="00B71766">
      <w:pPr>
        <w:jc w:val="both"/>
        <w:rPr>
          <w:sz w:val="28"/>
          <w:szCs w:val="28"/>
        </w:rPr>
      </w:pPr>
      <w:r>
        <w:rPr>
          <w:sz w:val="28"/>
          <w:szCs w:val="28"/>
        </w:rPr>
        <w:tab/>
        <w:t>1) предложений о совершенствовании нормативных правовых актов, регламентирующих исполнение должностными лицами России государственной функции;</w:t>
      </w:r>
    </w:p>
    <w:p w:rsidR="00B71766" w:rsidRDefault="00B71766">
      <w:pPr>
        <w:jc w:val="both"/>
        <w:rPr>
          <w:sz w:val="28"/>
          <w:szCs w:val="28"/>
        </w:rPr>
      </w:pPr>
      <w:r>
        <w:rPr>
          <w:sz w:val="28"/>
          <w:szCs w:val="28"/>
        </w:rPr>
        <w:tab/>
        <w:t xml:space="preserve">2) сообщений о нарушении положений нормативных правовых актов, недостатках в работе Органа государственного жилищного надзора, их должностных лиц; </w:t>
      </w:r>
    </w:p>
    <w:p w:rsidR="00B71766" w:rsidRDefault="00B71766">
      <w:pPr>
        <w:jc w:val="both"/>
      </w:pPr>
      <w:r>
        <w:rPr>
          <w:sz w:val="28"/>
          <w:szCs w:val="28"/>
        </w:rPr>
        <w:tab/>
        <w:t xml:space="preserve">3) жалоб по фактам нарушения должностными лицами Органа государственного жилищного надзора прав и законных интересов граждан и юридических лиц. </w:t>
      </w:r>
    </w:p>
    <w:p w:rsidR="00B71766" w:rsidRDefault="00B71766">
      <w:pPr>
        <w:jc w:val="both"/>
      </w:pPr>
    </w:p>
    <w:p w:rsidR="00B71766" w:rsidRDefault="00B71766">
      <w:pPr>
        <w:jc w:val="center"/>
      </w:pPr>
      <w:r>
        <w:rPr>
          <w:sz w:val="28"/>
          <w:szCs w:val="28"/>
        </w:rPr>
        <w:t>V. Досудебный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B71766" w:rsidRDefault="00B71766">
      <w:pPr>
        <w:jc w:val="both"/>
      </w:pPr>
    </w:p>
    <w:p w:rsidR="00B71766" w:rsidRDefault="00B71766">
      <w:pPr>
        <w:jc w:val="both"/>
        <w:rPr>
          <w:sz w:val="28"/>
          <w:szCs w:val="28"/>
        </w:rPr>
      </w:pPr>
      <w:r>
        <w:rPr>
          <w:sz w:val="28"/>
          <w:szCs w:val="28"/>
        </w:rPr>
        <w:tab/>
        <w:t xml:space="preserve">72. </w:t>
      </w:r>
      <w:proofErr w:type="gramStart"/>
      <w:r>
        <w:rPr>
          <w:sz w:val="28"/>
          <w:szCs w:val="28"/>
        </w:rPr>
        <w:t xml:space="preserve">Предметом обжалования могут быть действия (бездействие) </w:t>
      </w:r>
      <w:r>
        <w:rPr>
          <w:sz w:val="28"/>
          <w:szCs w:val="28"/>
        </w:rPr>
        <w:lastRenderedPageBreak/>
        <w:t>должностных лиц Органа государственного жилищного надзора по обращению юридического лица, индивидуального предпринимателя имеющего лицензию на осуществление предпринимательской деятельности по управлению многоквартирными домами, проверка которого проводилась, о нарушении его прав и законных интересов, противоправных решениях, действиях (бездействии) должностных лиц Органа государственного жилищного надзора, нарушении положений Регламента, некорректном поведении или нарушении служебной этики.</w:t>
      </w:r>
      <w:proofErr w:type="gramEnd"/>
    </w:p>
    <w:p w:rsidR="00B71766" w:rsidRDefault="00B71766">
      <w:pPr>
        <w:jc w:val="both"/>
        <w:rPr>
          <w:sz w:val="28"/>
          <w:szCs w:val="28"/>
        </w:rPr>
      </w:pPr>
      <w:r>
        <w:rPr>
          <w:sz w:val="28"/>
          <w:szCs w:val="28"/>
        </w:rPr>
        <w:tab/>
        <w:t xml:space="preserve">73. Приостановление рассмотрения жалобы не допускается. </w:t>
      </w:r>
    </w:p>
    <w:p w:rsidR="00B71766" w:rsidRDefault="00B71766">
      <w:pPr>
        <w:jc w:val="both"/>
        <w:rPr>
          <w:sz w:val="28"/>
          <w:szCs w:val="28"/>
        </w:rPr>
      </w:pPr>
      <w:r>
        <w:rPr>
          <w:sz w:val="28"/>
          <w:szCs w:val="28"/>
        </w:rPr>
        <w:tab/>
        <w:t xml:space="preserve">74. Ответ на жалобу не дается в случаях, если: </w:t>
      </w:r>
    </w:p>
    <w:p w:rsidR="00B71766" w:rsidRDefault="00B71766">
      <w:pPr>
        <w:jc w:val="both"/>
        <w:rPr>
          <w:sz w:val="28"/>
          <w:szCs w:val="28"/>
        </w:rPr>
      </w:pPr>
      <w:r>
        <w:rPr>
          <w:sz w:val="28"/>
          <w:szCs w:val="28"/>
        </w:rPr>
        <w:tab/>
        <w:t xml:space="preserve">- в жалобе не </w:t>
      </w:r>
      <w:proofErr w:type="gramStart"/>
      <w:r>
        <w:rPr>
          <w:sz w:val="28"/>
          <w:szCs w:val="28"/>
        </w:rPr>
        <w:t>указаны</w:t>
      </w:r>
      <w:proofErr w:type="gramEnd"/>
      <w:r>
        <w:rPr>
          <w:sz w:val="28"/>
          <w:szCs w:val="28"/>
        </w:rPr>
        <w:t xml:space="preserve"> фамилия заявителя, почтовый адрес, по которому должен быть направлен ответ; </w:t>
      </w:r>
    </w:p>
    <w:p w:rsidR="00B71766" w:rsidRDefault="00B71766">
      <w:pPr>
        <w:jc w:val="both"/>
        <w:rPr>
          <w:sz w:val="28"/>
          <w:szCs w:val="28"/>
        </w:rPr>
      </w:pPr>
      <w:r>
        <w:rPr>
          <w:sz w:val="28"/>
          <w:szCs w:val="28"/>
        </w:rPr>
        <w:tab/>
        <w:t xml:space="preserve">-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B71766" w:rsidRDefault="00B71766">
      <w:pPr>
        <w:jc w:val="both"/>
        <w:rPr>
          <w:sz w:val="28"/>
          <w:szCs w:val="28"/>
        </w:rPr>
      </w:pPr>
      <w:r>
        <w:rPr>
          <w:sz w:val="28"/>
          <w:szCs w:val="28"/>
        </w:rPr>
        <w:tab/>
        <w:t xml:space="preserve">-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 </w:t>
      </w:r>
    </w:p>
    <w:p w:rsidR="00B71766" w:rsidRDefault="00B71766">
      <w:pPr>
        <w:jc w:val="both"/>
        <w:rPr>
          <w:sz w:val="28"/>
          <w:szCs w:val="28"/>
        </w:rPr>
      </w:pPr>
      <w:r>
        <w:rPr>
          <w:sz w:val="28"/>
          <w:szCs w:val="28"/>
        </w:rPr>
        <w:tab/>
        <w:t xml:space="preserve">- текст жалобы не поддается прочтению (при этом в течение 7 дней со дня регистрации жалоба возвращается заявителю, направившему жалобу, если его фамилия и почтовый адрес поддаются прочтению). </w:t>
      </w:r>
    </w:p>
    <w:p w:rsidR="00B71766" w:rsidRDefault="00B71766">
      <w:pPr>
        <w:jc w:val="both"/>
        <w:rPr>
          <w:sz w:val="28"/>
          <w:szCs w:val="28"/>
        </w:rPr>
      </w:pPr>
      <w:r>
        <w:rPr>
          <w:sz w:val="28"/>
          <w:szCs w:val="28"/>
        </w:rPr>
        <w:tab/>
        <w:t xml:space="preserve">75. Должностное лицо Органа государственного жилищного надзора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B71766" w:rsidRDefault="00B71766">
      <w:pPr>
        <w:jc w:val="both"/>
        <w:rPr>
          <w:sz w:val="28"/>
          <w:szCs w:val="28"/>
        </w:rPr>
      </w:pPr>
      <w:r>
        <w:rPr>
          <w:sz w:val="28"/>
          <w:szCs w:val="28"/>
        </w:rPr>
        <w:tab/>
        <w:t xml:space="preserve">76. </w:t>
      </w:r>
      <w:proofErr w:type="gramStart"/>
      <w:r>
        <w:rPr>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7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 </w:t>
      </w:r>
      <w:proofErr w:type="gramEnd"/>
    </w:p>
    <w:p w:rsidR="00B71766" w:rsidRDefault="00B71766">
      <w:pPr>
        <w:jc w:val="both"/>
        <w:rPr>
          <w:sz w:val="28"/>
          <w:szCs w:val="28"/>
        </w:rPr>
      </w:pPr>
      <w:r>
        <w:rPr>
          <w:sz w:val="28"/>
          <w:szCs w:val="28"/>
        </w:rPr>
        <w:tab/>
        <w:t xml:space="preserve">77. </w:t>
      </w:r>
      <w:proofErr w:type="gramStart"/>
      <w:r>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Органа государственного жилищного надзора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Pr>
          <w:sz w:val="28"/>
          <w:szCs w:val="28"/>
        </w:rPr>
        <w:t xml:space="preserve"> жалобы направлялись в один и тот же адрес или одному и тому же должностному лицу. О данном решении уведомляется заявитель, направивший жалобу.</w:t>
      </w:r>
    </w:p>
    <w:p w:rsidR="00B71766" w:rsidRDefault="00B71766">
      <w:pPr>
        <w:jc w:val="both"/>
        <w:rPr>
          <w:sz w:val="28"/>
          <w:szCs w:val="28"/>
        </w:rPr>
      </w:pPr>
      <w:r>
        <w:rPr>
          <w:sz w:val="28"/>
          <w:szCs w:val="28"/>
        </w:rPr>
        <w:tab/>
        <w:t xml:space="preserve">78. Основанием для досудебного (внесудебного) обжалования является </w:t>
      </w:r>
      <w:r>
        <w:rPr>
          <w:sz w:val="28"/>
          <w:szCs w:val="28"/>
        </w:rPr>
        <w:lastRenderedPageBreak/>
        <w:t xml:space="preserve">поступление жалобы в Орган государственного жилищного надзора в ходе личного приема, в форме электронного документа или в письменной форме. Заявитель вправе запросить информацию и документы, необходимые для обоснования и рассмотрения его жалобы. </w:t>
      </w:r>
    </w:p>
    <w:p w:rsidR="00B71766" w:rsidRDefault="00B71766">
      <w:pPr>
        <w:jc w:val="both"/>
        <w:rPr>
          <w:sz w:val="28"/>
          <w:szCs w:val="28"/>
        </w:rPr>
      </w:pPr>
      <w:r>
        <w:rPr>
          <w:sz w:val="28"/>
          <w:szCs w:val="28"/>
        </w:rPr>
        <w:tab/>
        <w:t xml:space="preserve">79. </w:t>
      </w:r>
      <w:proofErr w:type="gramStart"/>
      <w:r>
        <w:rPr>
          <w:sz w:val="28"/>
          <w:szCs w:val="28"/>
        </w:rPr>
        <w:t xml:space="preserve">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 </w:t>
      </w:r>
      <w:proofErr w:type="gramEnd"/>
    </w:p>
    <w:p w:rsidR="00B71766" w:rsidRDefault="00B71766">
      <w:pPr>
        <w:jc w:val="both"/>
        <w:rPr>
          <w:sz w:val="28"/>
          <w:szCs w:val="28"/>
        </w:rPr>
      </w:pPr>
      <w:r>
        <w:rPr>
          <w:sz w:val="28"/>
          <w:szCs w:val="28"/>
        </w:rPr>
        <w:tab/>
        <w:t xml:space="preserve">80. Должностные лица Органа государственного жилищного надзора: </w:t>
      </w:r>
    </w:p>
    <w:p w:rsidR="00B71766" w:rsidRDefault="00B71766">
      <w:pPr>
        <w:jc w:val="both"/>
        <w:rPr>
          <w:sz w:val="28"/>
          <w:szCs w:val="28"/>
        </w:rPr>
      </w:pPr>
      <w:r>
        <w:rPr>
          <w:sz w:val="28"/>
          <w:szCs w:val="28"/>
        </w:rPr>
        <w:tab/>
        <w:t xml:space="preserve">-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 </w:t>
      </w:r>
    </w:p>
    <w:p w:rsidR="00B71766" w:rsidRDefault="00B71766">
      <w:pPr>
        <w:jc w:val="both"/>
        <w:rPr>
          <w:sz w:val="28"/>
          <w:szCs w:val="28"/>
        </w:rPr>
      </w:pPr>
      <w:r>
        <w:rPr>
          <w:sz w:val="28"/>
          <w:szCs w:val="28"/>
        </w:rPr>
        <w:tab/>
        <w:t xml:space="preserve">- вправе запрашивать, в том числе в электронном виде,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B71766" w:rsidRDefault="00B71766">
      <w:pPr>
        <w:jc w:val="both"/>
        <w:rPr>
          <w:sz w:val="28"/>
          <w:szCs w:val="28"/>
        </w:rPr>
      </w:pPr>
      <w:r>
        <w:rPr>
          <w:sz w:val="28"/>
          <w:szCs w:val="28"/>
        </w:rPr>
        <w:tab/>
        <w:t xml:space="preserve">-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 </w:t>
      </w:r>
    </w:p>
    <w:p w:rsidR="00B71766" w:rsidRDefault="00B71766">
      <w:pPr>
        <w:jc w:val="both"/>
        <w:rPr>
          <w:sz w:val="28"/>
          <w:szCs w:val="28"/>
        </w:rPr>
      </w:pPr>
      <w:r>
        <w:rPr>
          <w:sz w:val="28"/>
          <w:szCs w:val="28"/>
        </w:rPr>
        <w:tab/>
        <w:t xml:space="preserve">-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B71766" w:rsidRDefault="00B71766">
      <w:pPr>
        <w:jc w:val="both"/>
        <w:rPr>
          <w:sz w:val="28"/>
          <w:szCs w:val="28"/>
        </w:rPr>
      </w:pPr>
      <w:r>
        <w:rPr>
          <w:sz w:val="28"/>
          <w:szCs w:val="28"/>
        </w:rPr>
        <w:tab/>
        <w:t xml:space="preserve">81. В случае необходимости заявитель, обратившийся в Орган государственного жилищного надзора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 </w:t>
      </w:r>
    </w:p>
    <w:p w:rsidR="00B71766" w:rsidRDefault="00B71766">
      <w:pPr>
        <w:jc w:val="both"/>
        <w:rPr>
          <w:sz w:val="28"/>
          <w:szCs w:val="28"/>
        </w:rPr>
      </w:pPr>
      <w:r>
        <w:rPr>
          <w:sz w:val="28"/>
          <w:szCs w:val="28"/>
        </w:rPr>
        <w:tab/>
        <w:t>82. В жалобе указываются:</w:t>
      </w:r>
    </w:p>
    <w:p w:rsidR="00B71766" w:rsidRDefault="00B71766">
      <w:pPr>
        <w:jc w:val="both"/>
        <w:rPr>
          <w:sz w:val="28"/>
          <w:szCs w:val="28"/>
        </w:rPr>
      </w:pPr>
      <w:r>
        <w:rPr>
          <w:sz w:val="28"/>
          <w:szCs w:val="28"/>
        </w:rPr>
        <w:tab/>
      </w:r>
      <w:proofErr w:type="gramStart"/>
      <w:r>
        <w:rPr>
          <w:sz w:val="28"/>
          <w:szCs w:val="28"/>
        </w:rPr>
        <w:t xml:space="preserve">- либо наименование государственного органа или органа местного самоуправления, в которые направляет письменное обращение, либо должность, фамилия, имя и отчество (при наличии) должностного лица (при наличии информации), решение, действие (бездействие) которого обжалуется; </w:t>
      </w:r>
      <w:proofErr w:type="gramEnd"/>
    </w:p>
    <w:p w:rsidR="00B71766" w:rsidRDefault="00B71766">
      <w:pPr>
        <w:jc w:val="both"/>
        <w:rPr>
          <w:sz w:val="28"/>
          <w:szCs w:val="28"/>
        </w:rPr>
      </w:pPr>
      <w:r>
        <w:rPr>
          <w:sz w:val="28"/>
          <w:szCs w:val="28"/>
        </w:rPr>
        <w:tab/>
        <w:t xml:space="preserve">- фамилия, имя, отчество (при наличии) представителя заявителя или полное наименование организации; </w:t>
      </w:r>
    </w:p>
    <w:p w:rsidR="00B71766" w:rsidRDefault="00B71766">
      <w:pPr>
        <w:jc w:val="both"/>
        <w:rPr>
          <w:sz w:val="28"/>
          <w:szCs w:val="28"/>
        </w:rPr>
      </w:pPr>
      <w:r>
        <w:rPr>
          <w:sz w:val="28"/>
          <w:szCs w:val="28"/>
        </w:rPr>
        <w:tab/>
        <w:t xml:space="preserve">- почтовый адрес, по которому должен быть направлен ответ или уведомление о переадресации жалобы; </w:t>
      </w:r>
    </w:p>
    <w:p w:rsidR="00B71766" w:rsidRDefault="00B71766">
      <w:pPr>
        <w:jc w:val="both"/>
        <w:rPr>
          <w:sz w:val="28"/>
          <w:szCs w:val="28"/>
        </w:rPr>
      </w:pPr>
      <w:r>
        <w:rPr>
          <w:sz w:val="28"/>
          <w:szCs w:val="28"/>
        </w:rPr>
        <w:tab/>
        <w:t>- предмет жалобы;</w:t>
      </w:r>
    </w:p>
    <w:p w:rsidR="00B71766" w:rsidRDefault="00B71766">
      <w:pPr>
        <w:jc w:val="both"/>
        <w:rPr>
          <w:sz w:val="28"/>
          <w:szCs w:val="28"/>
        </w:rPr>
      </w:pPr>
      <w:r>
        <w:rPr>
          <w:sz w:val="28"/>
          <w:szCs w:val="28"/>
        </w:rPr>
        <w:tab/>
        <w:t xml:space="preserve"> - личная подпись заявителя и дата. </w:t>
      </w:r>
    </w:p>
    <w:p w:rsidR="00B71766" w:rsidRDefault="00B71766">
      <w:pPr>
        <w:jc w:val="both"/>
        <w:rPr>
          <w:sz w:val="28"/>
          <w:szCs w:val="28"/>
        </w:rPr>
      </w:pPr>
      <w:r>
        <w:rPr>
          <w:sz w:val="28"/>
          <w:szCs w:val="28"/>
        </w:rPr>
        <w:tab/>
        <w:t xml:space="preserve">Дополнительно в жалобе могут быть указаны обстоятельства, на </w:t>
      </w:r>
      <w:r>
        <w:rPr>
          <w:sz w:val="28"/>
          <w:szCs w:val="28"/>
        </w:rPr>
        <w:lastRenderedPageBreak/>
        <w:t xml:space="preserve">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 </w:t>
      </w:r>
    </w:p>
    <w:p w:rsidR="00B71766" w:rsidRDefault="00B71766">
      <w:pPr>
        <w:jc w:val="both"/>
        <w:rPr>
          <w:sz w:val="28"/>
          <w:szCs w:val="28"/>
        </w:rPr>
      </w:pPr>
      <w:r>
        <w:rPr>
          <w:sz w:val="28"/>
          <w:szCs w:val="28"/>
        </w:rPr>
        <w:tab/>
        <w:t xml:space="preserve">83. К жалобе могут быть приложены копии документов, подтверждающих изложенные в ней обстоятельства. </w:t>
      </w:r>
    </w:p>
    <w:p w:rsidR="00B71766" w:rsidRDefault="00B71766">
      <w:pPr>
        <w:jc w:val="both"/>
        <w:rPr>
          <w:sz w:val="28"/>
          <w:szCs w:val="28"/>
        </w:rPr>
      </w:pPr>
      <w:r>
        <w:rPr>
          <w:sz w:val="28"/>
          <w:szCs w:val="28"/>
        </w:rPr>
        <w:tab/>
        <w:t xml:space="preserve">84. Жалоба, поступившая в форме электронного документа, должна содержать: </w:t>
      </w:r>
    </w:p>
    <w:p w:rsidR="00B71766" w:rsidRDefault="00B71766">
      <w:pPr>
        <w:jc w:val="both"/>
        <w:rPr>
          <w:sz w:val="28"/>
          <w:szCs w:val="28"/>
        </w:rPr>
      </w:pPr>
      <w:r>
        <w:rPr>
          <w:sz w:val="28"/>
          <w:szCs w:val="28"/>
        </w:rPr>
        <w:tab/>
        <w:t xml:space="preserve">- фамилию, имя, отчество представителя заявителя или полное наименование организации, </w:t>
      </w:r>
    </w:p>
    <w:p w:rsidR="00B71766" w:rsidRDefault="00B71766">
      <w:pPr>
        <w:jc w:val="both"/>
        <w:rPr>
          <w:sz w:val="28"/>
          <w:szCs w:val="28"/>
        </w:rPr>
      </w:pPr>
      <w:r>
        <w:rPr>
          <w:sz w:val="28"/>
          <w:szCs w:val="28"/>
        </w:rPr>
        <w:tab/>
        <w:t xml:space="preserve">- адрес электронной почты, если ответ должен быть направлен в форме электронного документа, </w:t>
      </w:r>
    </w:p>
    <w:p w:rsidR="00B71766" w:rsidRDefault="00B71766">
      <w:pPr>
        <w:jc w:val="both"/>
        <w:rPr>
          <w:sz w:val="28"/>
          <w:szCs w:val="28"/>
        </w:rPr>
      </w:pPr>
      <w:r>
        <w:rPr>
          <w:sz w:val="28"/>
          <w:szCs w:val="28"/>
        </w:rPr>
        <w:tab/>
        <w:t>-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71766" w:rsidRDefault="00B71766">
      <w:pPr>
        <w:jc w:val="both"/>
        <w:rPr>
          <w:sz w:val="28"/>
          <w:szCs w:val="28"/>
        </w:rPr>
      </w:pPr>
      <w:r>
        <w:rPr>
          <w:sz w:val="28"/>
          <w:szCs w:val="28"/>
        </w:rPr>
        <w:tab/>
        <w:t xml:space="preserve">85. Жалоба подается в Орган государственного жилищного надзора и рассматривается соответственно руководителем (заместителем руководителя) Органа государственного жилищного надзора. </w:t>
      </w:r>
    </w:p>
    <w:p w:rsidR="00B71766" w:rsidRDefault="00B71766">
      <w:pPr>
        <w:jc w:val="both"/>
        <w:rPr>
          <w:sz w:val="28"/>
          <w:szCs w:val="28"/>
        </w:rPr>
      </w:pPr>
      <w:r>
        <w:rPr>
          <w:sz w:val="28"/>
          <w:szCs w:val="28"/>
        </w:rPr>
        <w:tab/>
        <w:t xml:space="preserve">86. Срок рассмотрения жалобы не должен превышать 30 (тридцать) дней с момента регистрации такой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 (тридцать) дней, с письменным уведомлением об этом лица, направившего жалобу. </w:t>
      </w:r>
    </w:p>
    <w:p w:rsidR="00B71766" w:rsidRDefault="00B71766">
      <w:pPr>
        <w:jc w:val="both"/>
        <w:rPr>
          <w:sz w:val="28"/>
          <w:szCs w:val="28"/>
        </w:rPr>
      </w:pPr>
      <w:r>
        <w:rPr>
          <w:sz w:val="28"/>
          <w:szCs w:val="28"/>
        </w:rPr>
        <w:tab/>
        <w:t xml:space="preserve">87. Должностное лицо Органа государственного жилищного надзора, на которое возложена обязанность рассмотрения жалоб на действия (бездействие) должностных лиц, рассматривает обращение и принимает решение об удовлетворении жалобы заявителя либо об отказе в ее удовлетворении. </w:t>
      </w:r>
    </w:p>
    <w:p w:rsidR="00B71766" w:rsidRDefault="00B71766">
      <w:pPr>
        <w:jc w:val="both"/>
      </w:pPr>
      <w:r>
        <w:rPr>
          <w:sz w:val="28"/>
          <w:szCs w:val="28"/>
        </w:rPr>
        <w:tab/>
        <w:t xml:space="preserve">88. Письменный ответ, содержащий результаты рассмотрения письменной жалобы, направляется заявителю.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 </w:t>
      </w:r>
    </w:p>
    <w:sectPr w:rsidR="00B71766" w:rsidSect="00374459">
      <w:pgSz w:w="11906" w:h="16838"/>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upperRoman"/>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D8"/>
    <w:rsid w:val="00374459"/>
    <w:rsid w:val="009235D8"/>
    <w:rsid w:val="00A213F2"/>
    <w:rsid w:val="00B71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sz w:val="28"/>
      <w:szCs w:val="28"/>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ascii="Arial" w:eastAsia="Microsoft YaHei" w:hAnsi="Arial"/>
      <w:sz w:val="28"/>
      <w:szCs w:val="28"/>
    </w:rPr>
  </w:style>
  <w:style w:type="paragraph" w:styleId="a7">
    <w:name w:val="Body Text"/>
    <w:basedOn w:val="a"/>
    <w:pPr>
      <w:spacing w:after="120"/>
    </w:pPr>
  </w:style>
  <w:style w:type="paragraph" w:styleId="a8">
    <w:name w:val="List"/>
    <w:basedOn w:val="a7"/>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sz w:val="28"/>
      <w:szCs w:val="28"/>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ascii="Arial" w:eastAsia="Microsoft YaHei" w:hAnsi="Arial"/>
      <w:sz w:val="28"/>
      <w:szCs w:val="28"/>
    </w:rPr>
  </w:style>
  <w:style w:type="paragraph" w:styleId="a7">
    <w:name w:val="Body Text"/>
    <w:basedOn w:val="a"/>
    <w:pPr>
      <w:spacing w:after="120"/>
    </w:pPr>
  </w:style>
  <w:style w:type="paragraph" w:styleId="a8">
    <w:name w:val="List"/>
    <w:basedOn w:val="a7"/>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zhi32.ru/" TargetMode="External"/><Relationship Id="rId3" Type="http://schemas.microsoft.com/office/2007/relationships/stylesWithEffects" Target="stylesWithEffects.xml"/><Relationship Id="rId7" Type="http://schemas.openxmlformats.org/officeDocument/2006/relationships/hyperlink" Target="http://gzhi3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zhi32.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5296</Words>
  <Characters>30189</Characters>
  <Application>Microsoft Office Word</Application>
  <DocSecurity>4</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35415</CharactersWithSpaces>
  <SharedDoc>false</SharedDoc>
  <HLinks>
    <vt:vector size="18" baseType="variant">
      <vt:variant>
        <vt:i4>4980826</vt:i4>
      </vt:variant>
      <vt:variant>
        <vt:i4>6</vt:i4>
      </vt:variant>
      <vt:variant>
        <vt:i4>0</vt:i4>
      </vt:variant>
      <vt:variant>
        <vt:i4>5</vt:i4>
      </vt:variant>
      <vt:variant>
        <vt:lpwstr>http://gzhi32.ru/</vt:lpwstr>
      </vt:variant>
      <vt:variant>
        <vt:lpwstr/>
      </vt:variant>
      <vt:variant>
        <vt:i4>4980826</vt:i4>
      </vt:variant>
      <vt:variant>
        <vt:i4>3</vt:i4>
      </vt:variant>
      <vt:variant>
        <vt:i4>0</vt:i4>
      </vt:variant>
      <vt:variant>
        <vt:i4>5</vt:i4>
      </vt:variant>
      <vt:variant>
        <vt:lpwstr>http://gzhi32.ru/</vt:lpwstr>
      </vt:variant>
      <vt:variant>
        <vt:lpwstr/>
      </vt:variant>
      <vt:variant>
        <vt:i4>4980826</vt:i4>
      </vt:variant>
      <vt:variant>
        <vt:i4>0</vt:i4>
      </vt:variant>
      <vt:variant>
        <vt:i4>0</vt:i4>
      </vt:variant>
      <vt:variant>
        <vt:i4>5</vt:i4>
      </vt:variant>
      <vt:variant>
        <vt:lpwstr>http://gzhi32.ru/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Сол</dc:creator>
  <cp:lastModifiedBy>User</cp:lastModifiedBy>
  <cp:revision>2</cp:revision>
  <cp:lastPrinted>1900-12-31T21:00:00Z</cp:lastPrinted>
  <dcterms:created xsi:type="dcterms:W3CDTF">2019-04-09T12:42:00Z</dcterms:created>
  <dcterms:modified xsi:type="dcterms:W3CDTF">2019-04-09T12:42:00Z</dcterms:modified>
</cp:coreProperties>
</file>